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737" w:rsidRDefault="00E26737" w:rsidP="00E26737">
      <w:pPr>
        <w:pStyle w:val="Body1"/>
        <w:jc w:val="center"/>
        <w:rPr>
          <w:rFonts w:ascii="Times New Roman" w:hAnsi="Times New Roman"/>
          <w:b/>
          <w:sz w:val="32"/>
        </w:rPr>
      </w:pPr>
      <w:r>
        <w:rPr>
          <w:rFonts w:ascii="Times New Roman" w:hAnsi="Arial Unicode MS"/>
          <w:b/>
          <w:sz w:val="32"/>
        </w:rPr>
        <w:t>Juan Pedro Maestre Wic</w:t>
      </w:r>
    </w:p>
    <w:p w:rsidR="00E26737" w:rsidRDefault="00E26737" w:rsidP="00E26737">
      <w:pPr>
        <w:pStyle w:val="Body1"/>
        <w:tabs>
          <w:tab w:val="left" w:pos="0"/>
          <w:tab w:val="left" w:pos="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8860"/>
        </w:tabs>
        <w:ind w:left="4320" w:hanging="4320"/>
        <w:jc w:val="center"/>
        <w:rPr>
          <w:rFonts w:ascii="Times New Roman" w:hAnsi="Times New Roman"/>
          <w:sz w:val="24"/>
        </w:rPr>
      </w:pPr>
      <w:r>
        <w:rPr>
          <w:rFonts w:ascii="Times New Roman" w:hAnsi="Arial Unicode MS"/>
          <w:sz w:val="24"/>
        </w:rPr>
        <w:t>Post-Doctoral Researcher</w:t>
      </w:r>
    </w:p>
    <w:p w:rsidR="00E26737" w:rsidRDefault="00E26737" w:rsidP="00E26737">
      <w:pPr>
        <w:pStyle w:val="Body1"/>
        <w:jc w:val="center"/>
        <w:rPr>
          <w:rFonts w:ascii="Times New Roman" w:hAnsi="Times New Roman"/>
          <w:sz w:val="23"/>
        </w:rPr>
      </w:pPr>
      <w:r>
        <w:rPr>
          <w:rFonts w:ascii="Times New Roman" w:hAnsi="Arial Unicode MS"/>
          <w:sz w:val="23"/>
        </w:rPr>
        <w:t>Department of Civil, Architectural and Environmental Engineering</w:t>
      </w:r>
    </w:p>
    <w:p w:rsidR="00E26737" w:rsidRDefault="00E26737" w:rsidP="00E26737">
      <w:pPr>
        <w:pStyle w:val="Body1"/>
        <w:tabs>
          <w:tab w:val="left" w:pos="0"/>
          <w:tab w:val="left" w:pos="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8860"/>
        </w:tabs>
        <w:ind w:left="4320" w:hanging="4320"/>
        <w:jc w:val="center"/>
        <w:rPr>
          <w:rFonts w:ascii="Times New Roman" w:hAnsi="Times New Roman"/>
          <w:sz w:val="24"/>
        </w:rPr>
      </w:pPr>
      <w:r>
        <w:rPr>
          <w:rFonts w:ascii="Times New Roman" w:hAnsi="Arial Unicode MS"/>
          <w:sz w:val="24"/>
        </w:rPr>
        <w:t>The University of Texas at Austin</w:t>
      </w:r>
    </w:p>
    <w:p w:rsidR="00E26737" w:rsidRDefault="00E26737" w:rsidP="00E26737">
      <w:pPr>
        <w:pStyle w:val="Body1"/>
        <w:jc w:val="center"/>
        <w:rPr>
          <w:rFonts w:ascii="Times New Roman" w:hAnsi="Times New Roman"/>
          <w:sz w:val="23"/>
        </w:rPr>
      </w:pPr>
      <w:r>
        <w:rPr>
          <w:rFonts w:ascii="Times New Roman" w:hAnsi="Arial Unicode MS"/>
          <w:sz w:val="23"/>
        </w:rPr>
        <w:t>3509 Lafayette Ave</w:t>
      </w:r>
    </w:p>
    <w:p w:rsidR="00E26737" w:rsidRDefault="00E26737" w:rsidP="00E26737">
      <w:pPr>
        <w:pStyle w:val="Body1"/>
        <w:tabs>
          <w:tab w:val="left" w:pos="0"/>
          <w:tab w:val="left" w:pos="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8860"/>
        </w:tabs>
        <w:ind w:left="4320" w:hanging="4320"/>
        <w:jc w:val="center"/>
        <w:rPr>
          <w:rFonts w:ascii="Times New Roman" w:hAnsi="Times New Roman"/>
          <w:sz w:val="23"/>
        </w:rPr>
      </w:pPr>
      <w:r>
        <w:rPr>
          <w:rFonts w:ascii="Times New Roman" w:hAnsi="Arial Unicode MS"/>
          <w:sz w:val="23"/>
        </w:rPr>
        <w:t xml:space="preserve">Austin, Texas 78722 </w:t>
      </w:r>
    </w:p>
    <w:p w:rsidR="00E26737" w:rsidRDefault="00E26737" w:rsidP="00E26737">
      <w:pPr>
        <w:pStyle w:val="Body1"/>
        <w:tabs>
          <w:tab w:val="left" w:pos="0"/>
          <w:tab w:val="left" w:pos="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8860"/>
        </w:tabs>
        <w:ind w:left="4320" w:hanging="4320"/>
        <w:jc w:val="center"/>
        <w:rPr>
          <w:rFonts w:ascii="Times New Roman" w:hAnsi="Times New Roman"/>
          <w:sz w:val="24"/>
        </w:rPr>
      </w:pPr>
      <w:r>
        <w:rPr>
          <w:rFonts w:ascii="Times New Roman" w:hAnsi="Arial Unicode MS"/>
          <w:sz w:val="24"/>
        </w:rPr>
        <w:t>(+1) 512-751-9681</w:t>
      </w:r>
    </w:p>
    <w:p w:rsidR="00E26737" w:rsidRDefault="004014C6" w:rsidP="00E26737">
      <w:pPr>
        <w:pStyle w:val="Body1"/>
        <w:tabs>
          <w:tab w:val="left" w:pos="0"/>
          <w:tab w:val="left" w:pos="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8860"/>
        </w:tabs>
        <w:ind w:left="4320" w:hanging="4320"/>
        <w:jc w:val="center"/>
        <w:rPr>
          <w:rFonts w:ascii="Times New Roman" w:hAnsi="Times New Roman"/>
          <w:i/>
          <w:sz w:val="24"/>
        </w:rPr>
      </w:pPr>
      <w:hyperlink r:id="rId5" w:history="1">
        <w:r w:rsidR="00E26737">
          <w:rPr>
            <w:rStyle w:val="Hyperlink"/>
            <w:rFonts w:hAnsi="Arial Unicode MS"/>
          </w:rPr>
          <w:t>juanpedro.maestre@utexas.edu</w:t>
        </w:r>
      </w:hyperlink>
      <w:r w:rsidR="00E26737">
        <w:rPr>
          <w:rFonts w:ascii="Times New Roman" w:hAnsi="Arial Unicode MS"/>
          <w:i/>
          <w:sz w:val="24"/>
        </w:rPr>
        <w:t xml:space="preserve"> </w:t>
      </w:r>
    </w:p>
    <w:p w:rsidR="00E26737" w:rsidRDefault="00E26737" w:rsidP="00E26737">
      <w:pPr>
        <w:pStyle w:val="Body1"/>
        <w:tabs>
          <w:tab w:val="left" w:pos="0"/>
          <w:tab w:val="left" w:pos="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8860"/>
        </w:tabs>
        <w:ind w:left="4320" w:hanging="4320"/>
        <w:jc w:val="both"/>
        <w:rPr>
          <w:rFonts w:ascii="Times New Roman" w:hAnsi="Times New Roman"/>
          <w:b/>
        </w:rPr>
      </w:pPr>
    </w:p>
    <w:p w:rsidR="00E26737" w:rsidRDefault="00E26737" w:rsidP="00E26737">
      <w:pPr>
        <w:pStyle w:val="Body1"/>
        <w:tabs>
          <w:tab w:val="left" w:pos="0"/>
          <w:tab w:val="left" w:pos="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8860"/>
        </w:tabs>
        <w:ind w:left="4320" w:hanging="4320"/>
        <w:jc w:val="both"/>
        <w:rPr>
          <w:rFonts w:ascii="Times New Roman" w:hAnsi="Times New Roman"/>
          <w:b/>
        </w:rPr>
      </w:pPr>
    </w:p>
    <w:p w:rsidR="00E26737" w:rsidRDefault="00E26737" w:rsidP="00E26737">
      <w:pPr>
        <w:pStyle w:val="Body1"/>
        <w:tabs>
          <w:tab w:val="left" w:pos="0"/>
          <w:tab w:val="left" w:pos="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8860"/>
        </w:tabs>
        <w:jc w:val="both"/>
        <w:rPr>
          <w:rFonts w:ascii="Times New Roman" w:hAnsi="Arial Unicode MS"/>
          <w:b/>
          <w:sz w:val="28"/>
        </w:rPr>
      </w:pPr>
      <w:r>
        <w:rPr>
          <w:rFonts w:ascii="Times New Roman" w:hAnsi="Times New Roman"/>
          <w:b/>
          <w:noProof/>
        </w:rPr>
        <mc:AlternateContent>
          <mc:Choice Requires="wps">
            <w:drawing>
              <wp:anchor distT="57149" distB="57149" distL="57150" distR="57150" simplePos="0" relativeHeight="251659264" behindDoc="0" locked="0" layoutInCell="1" allowOverlap="1">
                <wp:simplePos x="0" y="0"/>
                <wp:positionH relativeFrom="margin">
                  <wp:posOffset>0</wp:posOffset>
                </wp:positionH>
                <wp:positionV relativeFrom="line">
                  <wp:posOffset>-144146</wp:posOffset>
                </wp:positionV>
                <wp:extent cx="5943600" cy="0"/>
                <wp:effectExtent l="0" t="0" r="19050" b="19050"/>
                <wp:wrapSquare wrapText="bothSides"/>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flat" cmpd="sng">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7A4100" id="Straight Connector 1" o:spid="_x0000_s1026" style="position:absolute;z-index:251659264;visibility:visible;mso-wrap-style:square;mso-width-percent:0;mso-height-percent:0;mso-wrap-distance-left:4.5pt;mso-wrap-distance-top:1.58747mm;mso-wrap-distance-right:4.5pt;mso-wrap-distance-bottom:1.58747mm;mso-position-horizontal:absolute;mso-position-horizontal-relative:margin;mso-position-vertical:absolute;mso-position-vertical-relative:line;mso-width-percent:0;mso-height-percent:0;mso-width-relative:page;mso-height-relative:page" from="0,-11.35pt" to="46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">
                <w10:wrap type="square" anchorx="margin" anchory="line"/>
              </v:line>
            </w:pict>
          </mc:Fallback>
        </mc:AlternateContent>
      </w:r>
      <w:r>
        <w:rPr>
          <w:rFonts w:ascii="Times New Roman" w:hAnsi="Arial Unicode MS"/>
          <w:b/>
          <w:sz w:val="28"/>
        </w:rPr>
        <w:t>S</w:t>
      </w:r>
      <w:r>
        <w:rPr>
          <w:rFonts w:ascii="Times New Roman" w:hAnsi="Arial Unicode MS"/>
          <w:b/>
          <w:sz w:val="22"/>
        </w:rPr>
        <w:t>TATEMENT</w:t>
      </w:r>
      <w:r>
        <w:rPr>
          <w:rFonts w:ascii="Times New Roman" w:hAnsi="Arial Unicode MS"/>
          <w:b/>
          <w:sz w:val="28"/>
        </w:rPr>
        <w:t>:</w:t>
      </w:r>
    </w:p>
    <w:p w:rsidR="00E26737" w:rsidRDefault="00E26737" w:rsidP="00E26737">
      <w:pPr>
        <w:pStyle w:val="Body1"/>
        <w:tabs>
          <w:tab w:val="left" w:pos="0"/>
          <w:tab w:val="left" w:pos="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8860"/>
        </w:tabs>
        <w:jc w:val="both"/>
        <w:rPr>
          <w:rFonts w:ascii="Times New Roman" w:hAnsi="Times New Roman"/>
          <w:b/>
          <w:sz w:val="28"/>
        </w:rPr>
      </w:pPr>
    </w:p>
    <w:p w:rsidR="00E26737" w:rsidRDefault="00E26737" w:rsidP="00E26737">
      <w:pPr>
        <w:pStyle w:val="Body1"/>
        <w:ind w:left="810" w:right="720"/>
        <w:jc w:val="both"/>
        <w:rPr>
          <w:rFonts w:ascii="Times New Roman" w:hAnsi="Times New Roman"/>
          <w:i/>
          <w:sz w:val="23"/>
        </w:rPr>
      </w:pPr>
      <w:r>
        <w:rPr>
          <w:rFonts w:ascii="Times New Roman" w:hAnsi="Arial Unicode MS"/>
          <w:i/>
          <w:sz w:val="23"/>
        </w:rPr>
        <w:t xml:space="preserve">Environmental sciences represent an inherently interdisciplinary area of knowledge. As a result, my education has included coursework in microbiology, environmental engineering, molecular biology, chemistry, and biological sciences. In the last three decades, not only has the field been created, but </w:t>
      </w:r>
      <w:r w:rsidR="00DB10A5">
        <w:rPr>
          <w:rFonts w:ascii="Times New Roman" w:hAnsi="Arial Unicode MS"/>
          <w:i/>
          <w:sz w:val="23"/>
        </w:rPr>
        <w:t xml:space="preserve">it </w:t>
      </w:r>
      <w:r>
        <w:rPr>
          <w:rFonts w:ascii="Times New Roman" w:hAnsi="Arial Unicode MS"/>
          <w:i/>
          <w:sz w:val="23"/>
        </w:rPr>
        <w:t>also has been revolutionized by the great advances in molecular biology. More and more, the prevention of and solutions for environmental challenges require a thorough understanding of the underlying biochemical processes.</w:t>
      </w:r>
    </w:p>
    <w:p w:rsidR="00E26737" w:rsidRDefault="00E26737" w:rsidP="00E26737">
      <w:pPr>
        <w:pStyle w:val="Body1"/>
        <w:ind w:left="810" w:right="720"/>
        <w:jc w:val="both"/>
        <w:rPr>
          <w:rFonts w:ascii="Times New Roman" w:hAnsi="Arial Unicode MS"/>
          <w:i/>
          <w:sz w:val="23"/>
        </w:rPr>
      </w:pPr>
      <w:r>
        <w:rPr>
          <w:rFonts w:ascii="Times New Roman" w:hAnsi="Arial Unicode MS"/>
          <w:i/>
          <w:sz w:val="23"/>
        </w:rPr>
        <w:t xml:space="preserve">My primary areas of expertise are environmental microbiology and environmental engineering. My current research </w:t>
      </w:r>
      <w:r>
        <w:rPr>
          <w:rFonts w:ascii="Times New Roman" w:hAnsi="Arial Unicode MS"/>
          <w:i/>
          <w:sz w:val="22"/>
        </w:rPr>
        <w:t xml:space="preserve">focuses on delineating the microbiome present in natural and engineered systems, with special emphasis on drinking water, </w:t>
      </w:r>
      <w:r>
        <w:rPr>
          <w:rFonts w:ascii="Times New Roman" w:hAnsi="Arial Unicode MS"/>
          <w:i/>
          <w:sz w:val="23"/>
        </w:rPr>
        <w:t xml:space="preserve">wastewater, water reuse systems, indoor environments, and their associated air environments.  Microorganisms are at the core of many environmental challenges, such as pollution prevention, pollution treatment, and resources recovery. Thus, it is crucial to understand the presence, activity, ecology, and diversity of microorganisms in an environmental engineering context. </w:t>
      </w:r>
    </w:p>
    <w:p w:rsidR="00E26737" w:rsidRPr="00E26737" w:rsidRDefault="00E26737" w:rsidP="00E26737">
      <w:pPr>
        <w:pStyle w:val="Body1"/>
        <w:ind w:left="810" w:right="720"/>
        <w:jc w:val="both"/>
        <w:rPr>
          <w:rFonts w:ascii="Times New Roman" w:hAnsi="Arial Unicode MS"/>
          <w:i/>
          <w:sz w:val="23"/>
        </w:rPr>
      </w:pPr>
      <w:r w:rsidRPr="00E26737">
        <w:rPr>
          <w:rFonts w:ascii="Times New Roman" w:hAnsi="Arial Unicode MS"/>
          <w:i/>
          <w:sz w:val="23"/>
        </w:rPr>
        <w:t>I strongly believe that emerging molecular biology techniques,</w:t>
      </w:r>
      <w:r>
        <w:rPr>
          <w:rFonts w:ascii="Times New Roman" w:hAnsi="Arial Unicode MS"/>
          <w:i/>
          <w:sz w:val="23"/>
        </w:rPr>
        <w:t xml:space="preserve"> such as genomics,</w:t>
      </w:r>
      <w:r w:rsidR="00905C8A">
        <w:rPr>
          <w:rFonts w:ascii="Times New Roman" w:hAnsi="Arial Unicode MS"/>
          <w:i/>
          <w:sz w:val="23"/>
        </w:rPr>
        <w:t xml:space="preserve"> </w:t>
      </w:r>
      <w:r w:rsidRPr="00E26737">
        <w:rPr>
          <w:rFonts w:ascii="Times New Roman" w:hAnsi="Arial Unicode MS"/>
          <w:i/>
          <w:sz w:val="23"/>
        </w:rPr>
        <w:t>metagenomics,</w:t>
      </w:r>
      <w:r>
        <w:rPr>
          <w:rFonts w:ascii="Times New Roman" w:hAnsi="Arial Unicode MS"/>
          <w:i/>
          <w:sz w:val="23"/>
        </w:rPr>
        <w:t xml:space="preserve"> and </w:t>
      </w:r>
      <w:proofErr w:type="spellStart"/>
      <w:r>
        <w:rPr>
          <w:rFonts w:ascii="Times New Roman" w:hAnsi="Arial Unicode MS"/>
          <w:i/>
          <w:sz w:val="23"/>
        </w:rPr>
        <w:t>metatranscriptomics</w:t>
      </w:r>
      <w:proofErr w:type="spellEnd"/>
      <w:r>
        <w:rPr>
          <w:rFonts w:ascii="Times New Roman" w:hAnsi="Arial Unicode MS"/>
          <w:i/>
          <w:sz w:val="23"/>
        </w:rPr>
        <w:t>,</w:t>
      </w:r>
      <w:r w:rsidRPr="00E26737">
        <w:rPr>
          <w:rFonts w:ascii="Times New Roman" w:hAnsi="Arial Unicode MS"/>
          <w:i/>
          <w:sz w:val="23"/>
        </w:rPr>
        <w:t xml:space="preserve"> integrated with traditional and novel technologies in the environmental engineering field are fundamental to better understand the causes of environmental problems, and thus, to develop novel solutions.</w:t>
      </w:r>
    </w:p>
    <w:p w:rsidR="00E26737" w:rsidRDefault="00E26737" w:rsidP="00E26737">
      <w:pPr>
        <w:pStyle w:val="Body1"/>
        <w:ind w:left="810" w:right="720"/>
        <w:jc w:val="both"/>
        <w:rPr>
          <w:rFonts w:ascii="Times New Roman" w:hAnsi="Times New Roman"/>
          <w:i/>
          <w:sz w:val="23"/>
        </w:rPr>
      </w:pPr>
    </w:p>
    <w:p w:rsidR="003C1D7C" w:rsidRPr="005A3E8B" w:rsidRDefault="003C1D7C" w:rsidP="003C1D7C">
      <w:pPr>
        <w:tabs>
          <w:tab w:val="center" w:pos="4680"/>
          <w:tab w:val="left" w:pos="5040"/>
          <w:tab w:val="left" w:pos="5760"/>
          <w:tab w:val="left" w:pos="6480"/>
          <w:tab w:val="left" w:pos="7200"/>
          <w:tab w:val="left" w:pos="7920"/>
          <w:tab w:val="left" w:pos="8640"/>
          <w:tab w:val="left" w:pos="9360"/>
        </w:tabs>
        <w:jc w:val="both"/>
        <w:rPr>
          <w:b/>
          <w:bCs/>
          <w:color w:val="000000"/>
          <w:sz w:val="22"/>
          <w:szCs w:val="22"/>
        </w:rPr>
      </w:pPr>
      <w:r w:rsidRPr="005A3E8B">
        <w:rPr>
          <w:b/>
          <w:bCs/>
          <w:color w:val="000000"/>
          <w:sz w:val="22"/>
          <w:szCs w:val="22"/>
        </w:rPr>
        <w:t>SYNERGISTIC ACTIVITIES</w:t>
      </w:r>
    </w:p>
    <w:p w:rsidR="003C1D7C" w:rsidRPr="00CE1B75" w:rsidRDefault="003C1D7C" w:rsidP="003C1D7C">
      <w:pPr>
        <w:numPr>
          <w:ilvl w:val="0"/>
          <w:numId w:val="11"/>
        </w:numPr>
        <w:tabs>
          <w:tab w:val="center" w:pos="4680"/>
          <w:tab w:val="left" w:pos="5040"/>
          <w:tab w:val="left" w:pos="5760"/>
          <w:tab w:val="left" w:pos="6480"/>
          <w:tab w:val="left" w:pos="7200"/>
          <w:tab w:val="left" w:pos="7920"/>
          <w:tab w:val="left" w:pos="8640"/>
          <w:tab w:val="left" w:pos="9360"/>
        </w:tabs>
        <w:jc w:val="both"/>
        <w:rPr>
          <w:bCs/>
          <w:color w:val="000000"/>
          <w:sz w:val="20"/>
          <w:szCs w:val="22"/>
        </w:rPr>
      </w:pPr>
      <w:r w:rsidRPr="00CE1B75">
        <w:rPr>
          <w:bCs/>
          <w:color w:val="000000"/>
          <w:sz w:val="20"/>
          <w:szCs w:val="22"/>
        </w:rPr>
        <w:t>Dr. Maestre has an interdisciplinary degree in environmental science and engineering from Spain as well as extensive laboratory and field experience. His background integrates microbiology, air pollution, and biological treatment processes.</w:t>
      </w:r>
    </w:p>
    <w:p w:rsidR="003C1D7C" w:rsidRPr="00CE1B75" w:rsidRDefault="003C1D7C" w:rsidP="003C1D7C">
      <w:pPr>
        <w:numPr>
          <w:ilvl w:val="0"/>
          <w:numId w:val="11"/>
        </w:numPr>
        <w:tabs>
          <w:tab w:val="center" w:pos="4680"/>
          <w:tab w:val="left" w:pos="5040"/>
          <w:tab w:val="left" w:pos="5760"/>
          <w:tab w:val="left" w:pos="6480"/>
          <w:tab w:val="left" w:pos="7200"/>
          <w:tab w:val="left" w:pos="7920"/>
          <w:tab w:val="left" w:pos="8640"/>
          <w:tab w:val="left" w:pos="9360"/>
        </w:tabs>
        <w:jc w:val="both"/>
        <w:rPr>
          <w:bCs/>
          <w:color w:val="000000"/>
          <w:sz w:val="20"/>
          <w:szCs w:val="22"/>
        </w:rPr>
      </w:pPr>
      <w:r w:rsidRPr="00CE1B75">
        <w:rPr>
          <w:bCs/>
          <w:color w:val="000000"/>
          <w:sz w:val="20"/>
          <w:szCs w:val="22"/>
        </w:rPr>
        <w:t xml:space="preserve">He has experience with multidisciplinary projects involving civil engineers, mycologists, environmental engineers, </w:t>
      </w:r>
      <w:r w:rsidR="004E2945">
        <w:rPr>
          <w:bCs/>
          <w:color w:val="000000"/>
          <w:sz w:val="20"/>
          <w:szCs w:val="22"/>
        </w:rPr>
        <w:t xml:space="preserve">and </w:t>
      </w:r>
      <w:r w:rsidRPr="00CE1B75">
        <w:rPr>
          <w:bCs/>
          <w:color w:val="000000"/>
          <w:sz w:val="20"/>
          <w:szCs w:val="22"/>
        </w:rPr>
        <w:t xml:space="preserve">biologists. He has supervised a M.S. student and collaborated with several </w:t>
      </w:r>
      <w:r w:rsidR="004E2945">
        <w:rPr>
          <w:bCs/>
          <w:color w:val="000000"/>
          <w:sz w:val="20"/>
          <w:szCs w:val="22"/>
        </w:rPr>
        <w:t xml:space="preserve">engineers and </w:t>
      </w:r>
      <w:r w:rsidRPr="00CE1B75">
        <w:rPr>
          <w:bCs/>
          <w:color w:val="000000"/>
          <w:sz w:val="20"/>
          <w:szCs w:val="22"/>
        </w:rPr>
        <w:t xml:space="preserve">scientists from various international research institutions. </w:t>
      </w:r>
    </w:p>
    <w:p w:rsidR="003C1D7C" w:rsidRPr="00CE1B75" w:rsidRDefault="003C1D7C" w:rsidP="003C1D7C">
      <w:pPr>
        <w:numPr>
          <w:ilvl w:val="0"/>
          <w:numId w:val="11"/>
        </w:numPr>
        <w:tabs>
          <w:tab w:val="center" w:pos="4680"/>
          <w:tab w:val="left" w:pos="5040"/>
          <w:tab w:val="left" w:pos="5760"/>
          <w:tab w:val="left" w:pos="6480"/>
          <w:tab w:val="left" w:pos="7200"/>
          <w:tab w:val="left" w:pos="7920"/>
          <w:tab w:val="left" w:pos="8640"/>
          <w:tab w:val="left" w:pos="9360"/>
        </w:tabs>
        <w:jc w:val="both"/>
        <w:rPr>
          <w:bCs/>
          <w:color w:val="000000"/>
          <w:sz w:val="20"/>
          <w:szCs w:val="22"/>
        </w:rPr>
      </w:pPr>
      <w:r w:rsidRPr="00CE1B75">
        <w:rPr>
          <w:bCs/>
          <w:color w:val="000000"/>
          <w:sz w:val="20"/>
          <w:szCs w:val="22"/>
        </w:rPr>
        <w:t xml:space="preserve">Dr. Maestre has used molecular biology tools </w:t>
      </w:r>
      <w:r w:rsidR="004E2945">
        <w:rPr>
          <w:bCs/>
          <w:color w:val="000000"/>
          <w:sz w:val="20"/>
          <w:szCs w:val="22"/>
        </w:rPr>
        <w:t xml:space="preserve">such </w:t>
      </w:r>
      <w:r w:rsidRPr="00CE1B75">
        <w:rPr>
          <w:bCs/>
          <w:color w:val="000000"/>
          <w:sz w:val="20"/>
          <w:szCs w:val="22"/>
        </w:rPr>
        <w:t>as cloning and sequencing, terminal restriction fragment length polymorphism (T-RFLP) and reverse transcription polymerase chain reaction (RTPCR), quantitative polymerase chain reaction (</w:t>
      </w:r>
      <w:proofErr w:type="spellStart"/>
      <w:r w:rsidRPr="00CE1B75">
        <w:rPr>
          <w:bCs/>
          <w:color w:val="000000"/>
          <w:sz w:val="20"/>
          <w:szCs w:val="22"/>
        </w:rPr>
        <w:t>qPCR</w:t>
      </w:r>
      <w:proofErr w:type="spellEnd"/>
      <w:r w:rsidRPr="00CE1B75">
        <w:rPr>
          <w:bCs/>
          <w:color w:val="000000"/>
          <w:sz w:val="20"/>
          <w:szCs w:val="22"/>
        </w:rPr>
        <w:t xml:space="preserve">), and </w:t>
      </w:r>
      <w:r>
        <w:rPr>
          <w:bCs/>
          <w:color w:val="000000"/>
          <w:sz w:val="20"/>
          <w:szCs w:val="22"/>
        </w:rPr>
        <w:t xml:space="preserve">high-throughput </w:t>
      </w:r>
      <w:r w:rsidRPr="00CE1B75">
        <w:rPr>
          <w:bCs/>
          <w:color w:val="000000"/>
          <w:sz w:val="20"/>
          <w:szCs w:val="22"/>
        </w:rPr>
        <w:t>sequencing to study community structure and function, the spatial distribution of the populations, and the dynamics of the community in biological systems. He strongly believes in the use of molecular biology techniques in addition to traditional engineering tools, which allow researchers to study the basis of biological processes and to improve the design and operation of engineered processes.</w:t>
      </w:r>
    </w:p>
    <w:p w:rsidR="003C1D7C" w:rsidRPr="00AB06CA" w:rsidRDefault="003C1D7C" w:rsidP="003C1D7C">
      <w:pPr>
        <w:numPr>
          <w:ilvl w:val="0"/>
          <w:numId w:val="11"/>
        </w:numPr>
        <w:tabs>
          <w:tab w:val="center" w:pos="4680"/>
          <w:tab w:val="left" w:pos="5040"/>
          <w:tab w:val="left" w:pos="5760"/>
          <w:tab w:val="left" w:pos="6480"/>
          <w:tab w:val="left" w:pos="7200"/>
          <w:tab w:val="left" w:pos="7920"/>
          <w:tab w:val="left" w:pos="8640"/>
          <w:tab w:val="left" w:pos="9360"/>
        </w:tabs>
        <w:jc w:val="both"/>
        <w:rPr>
          <w:bCs/>
          <w:color w:val="000000"/>
          <w:sz w:val="20"/>
          <w:szCs w:val="22"/>
        </w:rPr>
      </w:pPr>
      <w:r w:rsidRPr="00AB06CA">
        <w:rPr>
          <w:bCs/>
          <w:color w:val="000000"/>
          <w:sz w:val="20"/>
          <w:szCs w:val="22"/>
        </w:rPr>
        <w:t xml:space="preserve">Dr. Maestre collaborated as Postdoctoral fellow in CAEE in the DNA sequencing efforts for the "The Microbial Community of Retail Environments" study funded by the Sloan Foundation.  </w:t>
      </w:r>
    </w:p>
    <w:p w:rsidR="003C1D7C" w:rsidRPr="00AB06CA" w:rsidRDefault="003C1D7C" w:rsidP="003C1D7C">
      <w:pPr>
        <w:numPr>
          <w:ilvl w:val="0"/>
          <w:numId w:val="11"/>
        </w:numPr>
        <w:tabs>
          <w:tab w:val="center" w:pos="4680"/>
          <w:tab w:val="left" w:pos="5040"/>
          <w:tab w:val="left" w:pos="5760"/>
          <w:tab w:val="left" w:pos="6480"/>
          <w:tab w:val="left" w:pos="7200"/>
          <w:tab w:val="left" w:pos="7920"/>
          <w:tab w:val="left" w:pos="8640"/>
          <w:tab w:val="left" w:pos="9360"/>
        </w:tabs>
        <w:jc w:val="both"/>
        <w:rPr>
          <w:bCs/>
          <w:color w:val="000000"/>
          <w:sz w:val="20"/>
          <w:szCs w:val="22"/>
        </w:rPr>
      </w:pPr>
      <w:r>
        <w:rPr>
          <w:bCs/>
          <w:color w:val="000000"/>
          <w:sz w:val="20"/>
          <w:szCs w:val="22"/>
        </w:rPr>
        <w:t>Dr. Maestre has been collaborator on the</w:t>
      </w:r>
      <w:r w:rsidRPr="00AB06CA">
        <w:rPr>
          <w:bCs/>
          <w:color w:val="000000"/>
          <w:sz w:val="20"/>
          <w:szCs w:val="22"/>
        </w:rPr>
        <w:t xml:space="preserve"> NSF-funded effort to measure and characterize the bacteria and fungi aerosolized from residential showers and to investigate the sources of the microorganisms released. </w:t>
      </w:r>
    </w:p>
    <w:p w:rsidR="003C1D7C" w:rsidRPr="00AB06CA" w:rsidRDefault="003C1D7C" w:rsidP="003C1D7C">
      <w:pPr>
        <w:numPr>
          <w:ilvl w:val="0"/>
          <w:numId w:val="11"/>
        </w:numPr>
        <w:tabs>
          <w:tab w:val="center" w:pos="4680"/>
          <w:tab w:val="left" w:pos="5040"/>
          <w:tab w:val="left" w:pos="5760"/>
          <w:tab w:val="left" w:pos="6480"/>
          <w:tab w:val="left" w:pos="7200"/>
          <w:tab w:val="left" w:pos="7920"/>
          <w:tab w:val="left" w:pos="8640"/>
          <w:tab w:val="left" w:pos="9360"/>
        </w:tabs>
        <w:jc w:val="both"/>
        <w:rPr>
          <w:bCs/>
          <w:color w:val="000000"/>
          <w:sz w:val="20"/>
          <w:szCs w:val="22"/>
        </w:rPr>
      </w:pPr>
      <w:r>
        <w:rPr>
          <w:bCs/>
          <w:color w:val="000000"/>
          <w:sz w:val="20"/>
          <w:szCs w:val="22"/>
        </w:rPr>
        <w:t>He is the postdoctoral fellow leading the microbial study in the</w:t>
      </w:r>
      <w:r w:rsidRPr="00AB06CA">
        <w:rPr>
          <w:bCs/>
          <w:color w:val="000000"/>
          <w:sz w:val="20"/>
          <w:szCs w:val="22"/>
        </w:rPr>
        <w:t xml:space="preserve"> HUD-funded project </w:t>
      </w:r>
      <w:r>
        <w:rPr>
          <w:bCs/>
          <w:color w:val="000000"/>
          <w:sz w:val="20"/>
          <w:szCs w:val="22"/>
        </w:rPr>
        <w:t xml:space="preserve">investigating </w:t>
      </w:r>
      <w:r w:rsidRPr="00AB06CA">
        <w:rPr>
          <w:bCs/>
          <w:color w:val="000000"/>
          <w:sz w:val="20"/>
          <w:szCs w:val="22"/>
        </w:rPr>
        <w:t xml:space="preserve">the relationships between environmental contaminants and microbial communities in homes and the severity of asthma for rural children in Texas. Sixty homes in rural Texas are being investigated over two seasons.  </w:t>
      </w:r>
    </w:p>
    <w:p w:rsidR="003C1D7C" w:rsidRDefault="003C1D7C" w:rsidP="003C1D7C">
      <w:pPr>
        <w:numPr>
          <w:ilvl w:val="0"/>
          <w:numId w:val="11"/>
        </w:numPr>
        <w:tabs>
          <w:tab w:val="center" w:pos="4680"/>
          <w:tab w:val="left" w:pos="5040"/>
          <w:tab w:val="left" w:pos="5760"/>
          <w:tab w:val="left" w:pos="6480"/>
          <w:tab w:val="left" w:pos="7200"/>
          <w:tab w:val="left" w:pos="7920"/>
          <w:tab w:val="left" w:pos="8640"/>
          <w:tab w:val="left" w:pos="9360"/>
        </w:tabs>
        <w:jc w:val="both"/>
        <w:rPr>
          <w:bCs/>
          <w:color w:val="000000"/>
          <w:sz w:val="20"/>
          <w:szCs w:val="22"/>
        </w:rPr>
      </w:pPr>
      <w:r w:rsidRPr="00AB06CA">
        <w:rPr>
          <w:bCs/>
          <w:color w:val="000000"/>
          <w:sz w:val="20"/>
          <w:szCs w:val="22"/>
        </w:rPr>
        <w:lastRenderedPageBreak/>
        <w:t xml:space="preserve">Dr. Maestre </w:t>
      </w:r>
      <w:r w:rsidR="004E2945">
        <w:rPr>
          <w:bCs/>
          <w:color w:val="000000"/>
          <w:sz w:val="20"/>
          <w:szCs w:val="22"/>
        </w:rPr>
        <w:t xml:space="preserve">is </w:t>
      </w:r>
      <w:r w:rsidRPr="00AB06CA">
        <w:rPr>
          <w:bCs/>
          <w:color w:val="000000"/>
          <w:sz w:val="20"/>
          <w:szCs w:val="22"/>
        </w:rPr>
        <w:t>co-</w:t>
      </w:r>
      <w:r w:rsidR="004E2945">
        <w:rPr>
          <w:bCs/>
          <w:color w:val="000000"/>
          <w:sz w:val="20"/>
          <w:szCs w:val="22"/>
        </w:rPr>
        <w:t>lead</w:t>
      </w:r>
      <w:r w:rsidR="004E2945" w:rsidRPr="00AB06CA">
        <w:rPr>
          <w:bCs/>
          <w:color w:val="000000"/>
          <w:sz w:val="20"/>
          <w:szCs w:val="22"/>
        </w:rPr>
        <w:t xml:space="preserve"> </w:t>
      </w:r>
      <w:r w:rsidR="004E2945">
        <w:rPr>
          <w:bCs/>
          <w:color w:val="000000"/>
          <w:sz w:val="20"/>
          <w:szCs w:val="22"/>
        </w:rPr>
        <w:t xml:space="preserve">on </w:t>
      </w:r>
      <w:r w:rsidRPr="00AB06CA">
        <w:rPr>
          <w:bCs/>
          <w:color w:val="000000"/>
          <w:sz w:val="20"/>
          <w:szCs w:val="22"/>
        </w:rPr>
        <w:t xml:space="preserve">the “Mapping the UTBIOME” effort to engage the UT community in the collection and analysis of environmental and microbiome samples from across the </w:t>
      </w:r>
      <w:r>
        <w:rPr>
          <w:bCs/>
          <w:color w:val="000000"/>
          <w:sz w:val="20"/>
          <w:szCs w:val="22"/>
        </w:rPr>
        <w:t>campus</w:t>
      </w:r>
      <w:r w:rsidR="004014C6">
        <w:rPr>
          <w:bCs/>
          <w:color w:val="000000"/>
          <w:sz w:val="20"/>
          <w:szCs w:val="22"/>
        </w:rPr>
        <w:t>, involving the outdoor environment (Waller Creek) and the indoor environment</w:t>
      </w:r>
      <w:r>
        <w:rPr>
          <w:bCs/>
          <w:color w:val="000000"/>
          <w:sz w:val="20"/>
          <w:szCs w:val="22"/>
        </w:rPr>
        <w:t xml:space="preserve">. </w:t>
      </w:r>
      <w:r w:rsidRPr="00AB06CA">
        <w:rPr>
          <w:bCs/>
          <w:color w:val="000000"/>
          <w:sz w:val="20"/>
          <w:szCs w:val="22"/>
        </w:rPr>
        <w:t xml:space="preserve">Nearly </w:t>
      </w:r>
      <w:r w:rsidR="00E677F2">
        <w:rPr>
          <w:bCs/>
          <w:color w:val="000000"/>
          <w:sz w:val="20"/>
          <w:szCs w:val="22"/>
        </w:rPr>
        <w:t>4</w:t>
      </w:r>
      <w:r w:rsidRPr="00AB06CA">
        <w:rPr>
          <w:bCs/>
          <w:color w:val="000000"/>
          <w:sz w:val="20"/>
          <w:szCs w:val="22"/>
        </w:rPr>
        <w:t xml:space="preserve">00 </w:t>
      </w:r>
      <w:r w:rsidR="00E677F2">
        <w:rPr>
          <w:bCs/>
          <w:color w:val="000000"/>
          <w:sz w:val="20"/>
          <w:szCs w:val="22"/>
        </w:rPr>
        <w:t>participants</w:t>
      </w:r>
      <w:r w:rsidRPr="00AB06CA">
        <w:rPr>
          <w:bCs/>
          <w:color w:val="000000"/>
          <w:sz w:val="20"/>
          <w:szCs w:val="22"/>
        </w:rPr>
        <w:t xml:space="preserve"> have been involved in </w:t>
      </w:r>
      <w:r w:rsidR="00E677F2">
        <w:rPr>
          <w:bCs/>
          <w:color w:val="000000"/>
          <w:sz w:val="20"/>
          <w:szCs w:val="22"/>
        </w:rPr>
        <w:t xml:space="preserve">the </w:t>
      </w:r>
      <w:r w:rsidRPr="00AB06CA">
        <w:rPr>
          <w:bCs/>
          <w:color w:val="000000"/>
          <w:sz w:val="20"/>
          <w:szCs w:val="22"/>
        </w:rPr>
        <w:t xml:space="preserve">eight sampling events </w:t>
      </w:r>
      <w:r w:rsidR="00E677F2">
        <w:rPr>
          <w:bCs/>
          <w:color w:val="000000"/>
          <w:sz w:val="20"/>
          <w:szCs w:val="22"/>
        </w:rPr>
        <w:t>planned in the</w:t>
      </w:r>
      <w:r w:rsidRPr="00AB06CA">
        <w:rPr>
          <w:bCs/>
          <w:color w:val="000000"/>
          <w:sz w:val="20"/>
          <w:szCs w:val="22"/>
        </w:rPr>
        <w:t xml:space="preserve"> project.</w:t>
      </w:r>
    </w:p>
    <w:p w:rsidR="003C1D7C" w:rsidRPr="00AB06CA" w:rsidRDefault="003C1D7C" w:rsidP="003C1D7C">
      <w:pPr>
        <w:numPr>
          <w:ilvl w:val="0"/>
          <w:numId w:val="11"/>
        </w:numPr>
        <w:tabs>
          <w:tab w:val="center" w:pos="4680"/>
          <w:tab w:val="left" w:pos="5040"/>
          <w:tab w:val="left" w:pos="5760"/>
          <w:tab w:val="left" w:pos="6480"/>
          <w:tab w:val="left" w:pos="7200"/>
          <w:tab w:val="left" w:pos="7920"/>
          <w:tab w:val="left" w:pos="8640"/>
          <w:tab w:val="left" w:pos="9360"/>
        </w:tabs>
        <w:jc w:val="both"/>
        <w:rPr>
          <w:bCs/>
          <w:color w:val="000000"/>
          <w:sz w:val="20"/>
          <w:szCs w:val="22"/>
        </w:rPr>
      </w:pPr>
      <w:r w:rsidRPr="00AB06CA">
        <w:rPr>
          <w:bCs/>
          <w:color w:val="000000"/>
          <w:sz w:val="20"/>
          <w:szCs w:val="22"/>
        </w:rPr>
        <w:t xml:space="preserve">More broadly, he is also using conventional and novel methodologies to collect </w:t>
      </w:r>
      <w:proofErr w:type="spellStart"/>
      <w:r w:rsidRPr="00AB06CA">
        <w:rPr>
          <w:bCs/>
          <w:color w:val="000000"/>
          <w:sz w:val="20"/>
          <w:szCs w:val="22"/>
        </w:rPr>
        <w:t>bioaerosol</w:t>
      </w:r>
      <w:proofErr w:type="spellEnd"/>
      <w:r w:rsidRPr="00AB06CA">
        <w:rPr>
          <w:bCs/>
          <w:color w:val="000000"/>
          <w:sz w:val="20"/>
          <w:szCs w:val="22"/>
        </w:rPr>
        <w:t xml:space="preserve"> samples and molecular microbiology tools to characterize the fun</w:t>
      </w:r>
      <w:bookmarkStart w:id="0" w:name="_GoBack"/>
      <w:bookmarkEnd w:id="0"/>
      <w:r w:rsidRPr="00AB06CA">
        <w:rPr>
          <w:bCs/>
          <w:color w:val="000000"/>
          <w:sz w:val="20"/>
          <w:szCs w:val="22"/>
        </w:rPr>
        <w:t>gal and bacterial communities that develop in indoor environments.</w:t>
      </w:r>
    </w:p>
    <w:p w:rsidR="003C1D7C" w:rsidRPr="00CE1B75" w:rsidRDefault="003C1D7C" w:rsidP="003C1D7C">
      <w:pPr>
        <w:pStyle w:val="ListParagraph"/>
        <w:numPr>
          <w:ilvl w:val="0"/>
          <w:numId w:val="11"/>
        </w:numPr>
        <w:tabs>
          <w:tab w:val="center" w:pos="4680"/>
          <w:tab w:val="left" w:pos="5040"/>
          <w:tab w:val="left" w:pos="5760"/>
          <w:tab w:val="left" w:pos="6480"/>
          <w:tab w:val="left" w:pos="7200"/>
          <w:tab w:val="left" w:pos="7920"/>
          <w:tab w:val="left" w:pos="8640"/>
          <w:tab w:val="left" w:pos="9360"/>
        </w:tabs>
        <w:jc w:val="both"/>
        <w:rPr>
          <w:rFonts w:ascii="Times New Roman" w:hAnsi="Times New Roman"/>
          <w:bCs/>
          <w:color w:val="000000"/>
          <w:szCs w:val="22"/>
        </w:rPr>
      </w:pPr>
      <w:r w:rsidRPr="00CE1B75">
        <w:rPr>
          <w:rFonts w:ascii="Times New Roman" w:hAnsi="Times New Roman"/>
          <w:bCs/>
          <w:color w:val="000000"/>
          <w:szCs w:val="22"/>
        </w:rPr>
        <w:t xml:space="preserve">He also supervised groups of workers during his experience as a project manager in solid waste management facilities. He routinely monitored sampling controls </w:t>
      </w:r>
      <w:r w:rsidR="004E2945">
        <w:rPr>
          <w:rFonts w:ascii="Times New Roman" w:hAnsi="Times New Roman"/>
          <w:bCs/>
          <w:color w:val="000000"/>
          <w:szCs w:val="22"/>
        </w:rPr>
        <w:t>at</w:t>
      </w:r>
      <w:r w:rsidR="004E2945" w:rsidRPr="00CE1B75">
        <w:rPr>
          <w:rFonts w:ascii="Times New Roman" w:hAnsi="Times New Roman"/>
          <w:bCs/>
          <w:color w:val="000000"/>
          <w:szCs w:val="22"/>
        </w:rPr>
        <w:t xml:space="preserve"> </w:t>
      </w:r>
      <w:r w:rsidRPr="00CE1B75">
        <w:rPr>
          <w:rFonts w:ascii="Times New Roman" w:hAnsi="Times New Roman"/>
          <w:bCs/>
          <w:color w:val="000000"/>
          <w:szCs w:val="22"/>
        </w:rPr>
        <w:t>the facilities, from the sampling event through the interpretation of the data. He also collaborated in the decision-taking processes in the facilities based on his knowledge of the processes and the sampling results. During his work with solid waste management facilities Dr. Maestre also gained experience managing large sampling efforts. </w:t>
      </w:r>
    </w:p>
    <w:p w:rsidR="00E26737" w:rsidRDefault="00E26737" w:rsidP="00E26737">
      <w:pPr>
        <w:pStyle w:val="Body1"/>
        <w:tabs>
          <w:tab w:val="left" w:pos="0"/>
          <w:tab w:val="left" w:pos="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8860"/>
        </w:tabs>
        <w:ind w:left="4320" w:hanging="4320"/>
        <w:jc w:val="both"/>
        <w:rPr>
          <w:rFonts w:ascii="Times New Roman" w:hAnsi="Arial Unicode MS"/>
          <w:b/>
          <w:sz w:val="22"/>
        </w:rPr>
      </w:pPr>
    </w:p>
    <w:p w:rsidR="00E26737" w:rsidRDefault="00E26737" w:rsidP="00E26737">
      <w:pPr>
        <w:pStyle w:val="Body1"/>
        <w:tabs>
          <w:tab w:val="left" w:pos="0"/>
          <w:tab w:val="left" w:pos="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8860"/>
        </w:tabs>
        <w:ind w:left="4320" w:hanging="4320"/>
        <w:jc w:val="both"/>
        <w:rPr>
          <w:rFonts w:ascii="Times New Roman" w:hAnsi="Times New Roman"/>
          <w:b/>
          <w:sz w:val="22"/>
        </w:rPr>
      </w:pPr>
      <w:r>
        <w:rPr>
          <w:rFonts w:ascii="Times New Roman" w:hAnsi="Arial Unicode MS"/>
          <w:b/>
          <w:sz w:val="22"/>
        </w:rPr>
        <w:t>EDUCATION AND CERTIFICATION</w:t>
      </w:r>
    </w:p>
    <w:p w:rsidR="00E26737" w:rsidRDefault="00E26737" w:rsidP="00E26737">
      <w:pPr>
        <w:pStyle w:val="Body1"/>
        <w:tabs>
          <w:tab w:val="left" w:pos="0"/>
          <w:tab w:val="left" w:pos="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8860"/>
        </w:tabs>
        <w:ind w:left="4320" w:hanging="4320"/>
        <w:jc w:val="both"/>
        <w:rPr>
          <w:rFonts w:ascii="Times New Roman" w:hAnsi="Times New Roman"/>
          <w:b/>
          <w:sz w:val="22"/>
        </w:rPr>
      </w:pPr>
    </w:p>
    <w:p w:rsidR="00E26737" w:rsidRDefault="00E26737" w:rsidP="00F51B66">
      <w:pPr>
        <w:tabs>
          <w:tab w:val="left" w:pos="0"/>
          <w:tab w:val="left" w:pos="0"/>
          <w:tab w:val="left" w:pos="0"/>
          <w:tab w:val="num" w:pos="270"/>
          <w:tab w:val="left" w:pos="1440"/>
          <w:tab w:val="left" w:pos="1890"/>
          <w:tab w:val="left" w:pos="4678"/>
          <w:tab w:val="left" w:pos="5040"/>
          <w:tab w:val="left" w:pos="5760"/>
          <w:tab w:val="left" w:pos="6480"/>
          <w:tab w:val="left" w:pos="7920"/>
          <w:tab w:val="left" w:pos="8640"/>
          <w:tab w:val="left" w:pos="8860"/>
        </w:tabs>
        <w:ind w:left="270"/>
        <w:jc w:val="both"/>
        <w:outlineLvl w:val="0"/>
        <w:rPr>
          <w:rFonts w:eastAsia="Arial Unicode MS"/>
          <w:b/>
          <w:color w:val="000000"/>
          <w:sz w:val="20"/>
          <w:u w:color="000000"/>
        </w:rPr>
      </w:pPr>
      <w:r>
        <w:rPr>
          <w:rFonts w:eastAsia="Arial Unicode MS" w:hAnsi="Arial Unicode MS"/>
          <w:b/>
          <w:color w:val="000000"/>
          <w:sz w:val="22"/>
          <w:u w:color="000000"/>
        </w:rPr>
        <w:t>Ph.D. Environmental Sciences in the Department of Chemical Engineering at the Autonomous University of Barcelona (Spain), 2009.</w:t>
      </w:r>
    </w:p>
    <w:p w:rsidR="00E26737" w:rsidRDefault="00E26737" w:rsidP="00F51B66">
      <w:pPr>
        <w:tabs>
          <w:tab w:val="num" w:pos="270"/>
        </w:tabs>
        <w:ind w:left="270"/>
        <w:outlineLvl w:val="0"/>
        <w:rPr>
          <w:rFonts w:eastAsia="Arial Unicode MS"/>
          <w:color w:val="000000"/>
          <w:sz w:val="22"/>
          <w:u w:color="000000"/>
        </w:rPr>
      </w:pPr>
      <w:r>
        <w:rPr>
          <w:rFonts w:eastAsia="Arial Unicode MS" w:hAnsi="Arial Unicode MS"/>
          <w:color w:val="000000"/>
          <w:sz w:val="22"/>
          <w:u w:color="000000"/>
        </w:rPr>
        <w:t xml:space="preserve">Advisors:  </w:t>
      </w:r>
      <w:r>
        <w:rPr>
          <w:rFonts w:eastAsia="Arial Unicode MS" w:hAnsi="Arial Unicode MS"/>
          <w:color w:val="000000"/>
          <w:sz w:val="22"/>
          <w:u w:color="000000"/>
        </w:rPr>
        <w:tab/>
        <w:t xml:space="preserve">Dr. David Gabriel </w:t>
      </w:r>
      <w:proofErr w:type="spellStart"/>
      <w:r>
        <w:rPr>
          <w:rFonts w:eastAsia="Arial Unicode MS" w:hAnsi="Arial Unicode MS"/>
          <w:color w:val="000000"/>
          <w:sz w:val="22"/>
          <w:u w:color="000000"/>
        </w:rPr>
        <w:t>Buguna</w:t>
      </w:r>
      <w:proofErr w:type="spellEnd"/>
    </w:p>
    <w:p w:rsidR="00E26737" w:rsidRDefault="00E26737" w:rsidP="00F51B66">
      <w:pPr>
        <w:tabs>
          <w:tab w:val="num" w:pos="270"/>
        </w:tabs>
        <w:ind w:left="270"/>
        <w:outlineLvl w:val="0"/>
        <w:rPr>
          <w:rFonts w:eastAsia="Arial Unicode MS"/>
          <w:color w:val="000000"/>
          <w:sz w:val="22"/>
          <w:u w:color="000000"/>
        </w:rPr>
      </w:pPr>
      <w:r>
        <w:rPr>
          <w:rFonts w:eastAsia="Arial Unicode MS" w:hAnsi="Arial Unicode MS"/>
          <w:color w:val="000000"/>
          <w:sz w:val="22"/>
          <w:u w:color="000000"/>
        </w:rPr>
        <w:t xml:space="preserve">Dr. Xavier </w:t>
      </w:r>
      <w:proofErr w:type="spellStart"/>
      <w:r>
        <w:rPr>
          <w:rFonts w:eastAsia="Arial Unicode MS" w:hAnsi="Arial Unicode MS"/>
          <w:color w:val="000000"/>
          <w:sz w:val="22"/>
          <w:u w:color="000000"/>
        </w:rPr>
        <w:t>Gamisans</w:t>
      </w:r>
      <w:proofErr w:type="spellEnd"/>
      <w:r>
        <w:rPr>
          <w:rFonts w:eastAsia="Arial Unicode MS" w:hAnsi="Arial Unicode MS"/>
          <w:color w:val="000000"/>
          <w:sz w:val="22"/>
          <w:u w:color="000000"/>
        </w:rPr>
        <w:t xml:space="preserve"> </w:t>
      </w:r>
      <w:proofErr w:type="spellStart"/>
      <w:r>
        <w:rPr>
          <w:rFonts w:eastAsia="Arial Unicode MS" w:hAnsi="Arial Unicode MS"/>
          <w:color w:val="000000"/>
          <w:sz w:val="22"/>
          <w:u w:color="000000"/>
        </w:rPr>
        <w:t>Noguera</w:t>
      </w:r>
      <w:proofErr w:type="spellEnd"/>
    </w:p>
    <w:p w:rsidR="00E26737" w:rsidRDefault="00E26737" w:rsidP="00F51B66">
      <w:pPr>
        <w:tabs>
          <w:tab w:val="num" w:pos="270"/>
        </w:tabs>
        <w:ind w:left="270"/>
        <w:outlineLvl w:val="0"/>
        <w:rPr>
          <w:rFonts w:eastAsia="Arial Unicode MS"/>
          <w:color w:val="000000"/>
          <w:sz w:val="22"/>
          <w:u w:color="000000"/>
        </w:rPr>
      </w:pPr>
      <w:r>
        <w:rPr>
          <w:rFonts w:eastAsia="Arial Unicode MS" w:hAnsi="Arial Unicode MS"/>
          <w:color w:val="000000"/>
          <w:sz w:val="22"/>
          <w:u w:color="000000"/>
        </w:rPr>
        <w:t xml:space="preserve">Dissertation title:  </w:t>
      </w:r>
      <w:r>
        <w:rPr>
          <w:rFonts w:eastAsia="Arial Unicode MS" w:hAnsi="Arial Unicode MS"/>
          <w:color w:val="000000"/>
          <w:sz w:val="22"/>
          <w:u w:color="000000"/>
        </w:rPr>
        <w:t>‘</w:t>
      </w:r>
      <w:r>
        <w:rPr>
          <w:rFonts w:eastAsia="Arial Unicode MS" w:hAnsi="Arial Unicode MS"/>
          <w:color w:val="000000"/>
          <w:sz w:val="22"/>
          <w:u w:color="000000"/>
        </w:rPr>
        <w:t>Characterization and Monitoring of Gas-Phase Bioreactors, Accessing the Black Box through Molecular Biology Tools</w:t>
      </w:r>
      <w:r>
        <w:rPr>
          <w:rFonts w:eastAsia="Arial Unicode MS" w:hAnsi="Arial Unicode MS"/>
          <w:color w:val="000000"/>
          <w:sz w:val="22"/>
          <w:u w:color="000000"/>
        </w:rPr>
        <w:t>’</w:t>
      </w:r>
    </w:p>
    <w:p w:rsidR="00E26737" w:rsidRDefault="00E26737" w:rsidP="00F51B66">
      <w:pPr>
        <w:tabs>
          <w:tab w:val="num" w:pos="270"/>
        </w:tabs>
        <w:ind w:left="270"/>
        <w:outlineLvl w:val="0"/>
        <w:rPr>
          <w:rFonts w:eastAsia="Arial Unicode MS"/>
          <w:color w:val="000000"/>
          <w:sz w:val="22"/>
          <w:u w:color="000000"/>
        </w:rPr>
      </w:pPr>
    </w:p>
    <w:p w:rsidR="00E26737" w:rsidRDefault="00E26737" w:rsidP="00F51B66">
      <w:pPr>
        <w:numPr>
          <w:ilvl w:val="0"/>
          <w:numId w:val="1"/>
        </w:numPr>
        <w:tabs>
          <w:tab w:val="left" w:pos="0"/>
          <w:tab w:val="left" w:pos="0"/>
          <w:tab w:val="left" w:pos="0"/>
          <w:tab w:val="num" w:pos="270"/>
          <w:tab w:val="left" w:pos="1440"/>
          <w:tab w:val="left" w:pos="1890"/>
          <w:tab w:val="left" w:pos="4678"/>
          <w:tab w:val="left" w:pos="5040"/>
          <w:tab w:val="left" w:pos="5760"/>
          <w:tab w:val="left" w:pos="6480"/>
          <w:tab w:val="left" w:pos="7200"/>
          <w:tab w:val="left" w:pos="8080"/>
          <w:tab w:val="left" w:pos="8860"/>
        </w:tabs>
        <w:ind w:left="270"/>
        <w:jc w:val="both"/>
        <w:outlineLvl w:val="0"/>
        <w:rPr>
          <w:rFonts w:eastAsia="Arial Unicode MS"/>
          <w:b/>
          <w:color w:val="000000"/>
          <w:sz w:val="20"/>
          <w:u w:color="000000"/>
        </w:rPr>
      </w:pPr>
      <w:r>
        <w:rPr>
          <w:rFonts w:eastAsia="Arial Unicode MS" w:hAnsi="Arial Unicode MS"/>
          <w:b/>
          <w:color w:val="000000"/>
          <w:sz w:val="22"/>
          <w:u w:color="000000"/>
        </w:rPr>
        <w:t xml:space="preserve">M.S. Environmental Sciences in the Department of Chemical Engineering at the Autonomous University of Barcelona (Spain), 2005. </w:t>
      </w:r>
    </w:p>
    <w:p w:rsidR="00E26737" w:rsidRDefault="00E26737" w:rsidP="00F51B66">
      <w:pPr>
        <w:tabs>
          <w:tab w:val="num" w:pos="270"/>
        </w:tabs>
        <w:ind w:left="270"/>
        <w:outlineLvl w:val="0"/>
        <w:rPr>
          <w:rFonts w:eastAsia="Arial Unicode MS"/>
          <w:color w:val="000000"/>
          <w:sz w:val="22"/>
          <w:u w:color="000000"/>
        </w:rPr>
      </w:pPr>
      <w:r>
        <w:rPr>
          <w:rFonts w:eastAsia="Arial Unicode MS" w:hAnsi="Arial Unicode MS"/>
          <w:color w:val="000000"/>
          <w:sz w:val="22"/>
          <w:u w:color="000000"/>
        </w:rPr>
        <w:t xml:space="preserve">Advisors: </w:t>
      </w:r>
      <w:r>
        <w:rPr>
          <w:rFonts w:eastAsia="Arial Unicode MS" w:hAnsi="Arial Unicode MS"/>
          <w:color w:val="000000"/>
          <w:sz w:val="22"/>
          <w:u w:color="000000"/>
        </w:rPr>
        <w:tab/>
        <w:t xml:space="preserve">Dr. David Gabriel </w:t>
      </w:r>
      <w:proofErr w:type="spellStart"/>
      <w:r>
        <w:rPr>
          <w:rFonts w:eastAsia="Arial Unicode MS" w:hAnsi="Arial Unicode MS"/>
          <w:color w:val="000000"/>
          <w:sz w:val="22"/>
          <w:u w:color="000000"/>
        </w:rPr>
        <w:t>Buguna</w:t>
      </w:r>
      <w:proofErr w:type="spellEnd"/>
    </w:p>
    <w:p w:rsidR="00E26737" w:rsidRDefault="00E26737" w:rsidP="00F51B66">
      <w:pPr>
        <w:tabs>
          <w:tab w:val="num" w:pos="270"/>
        </w:tabs>
        <w:ind w:left="270"/>
        <w:outlineLvl w:val="0"/>
        <w:rPr>
          <w:rFonts w:eastAsia="Arial Unicode MS"/>
          <w:color w:val="000000"/>
          <w:sz w:val="22"/>
          <w:u w:color="000000"/>
        </w:rPr>
      </w:pPr>
      <w:r>
        <w:rPr>
          <w:rFonts w:eastAsia="Arial Unicode MS" w:hAnsi="Arial Unicode MS"/>
          <w:color w:val="000000"/>
          <w:sz w:val="22"/>
          <w:u w:color="000000"/>
        </w:rPr>
        <w:t xml:space="preserve">Dr. Xavier </w:t>
      </w:r>
      <w:proofErr w:type="spellStart"/>
      <w:r>
        <w:rPr>
          <w:rFonts w:eastAsia="Arial Unicode MS" w:hAnsi="Arial Unicode MS"/>
          <w:color w:val="000000"/>
          <w:sz w:val="22"/>
          <w:u w:color="000000"/>
        </w:rPr>
        <w:t>Gamisans</w:t>
      </w:r>
      <w:proofErr w:type="spellEnd"/>
      <w:r>
        <w:rPr>
          <w:rFonts w:eastAsia="Arial Unicode MS" w:hAnsi="Arial Unicode MS"/>
          <w:color w:val="000000"/>
          <w:sz w:val="22"/>
          <w:u w:color="000000"/>
        </w:rPr>
        <w:t xml:space="preserve"> </w:t>
      </w:r>
      <w:proofErr w:type="spellStart"/>
      <w:r>
        <w:rPr>
          <w:rFonts w:eastAsia="Arial Unicode MS" w:hAnsi="Arial Unicode MS"/>
          <w:color w:val="000000"/>
          <w:sz w:val="22"/>
          <w:u w:color="000000"/>
        </w:rPr>
        <w:t>Noguera</w:t>
      </w:r>
      <w:proofErr w:type="spellEnd"/>
    </w:p>
    <w:p w:rsidR="00E26737" w:rsidRDefault="00934696" w:rsidP="00F51B66">
      <w:pPr>
        <w:tabs>
          <w:tab w:val="num" w:pos="270"/>
        </w:tabs>
        <w:ind w:left="270"/>
        <w:outlineLvl w:val="0"/>
        <w:rPr>
          <w:rFonts w:eastAsia="Arial Unicode MS"/>
          <w:color w:val="000000"/>
          <w:sz w:val="22"/>
          <w:u w:color="000000"/>
        </w:rPr>
      </w:pPr>
      <w:r>
        <w:rPr>
          <w:rFonts w:eastAsia="Arial Unicode MS" w:hAnsi="Arial Unicode MS"/>
          <w:color w:val="000000"/>
          <w:sz w:val="22"/>
          <w:u w:color="000000"/>
        </w:rPr>
        <w:t xml:space="preserve">Thesis </w:t>
      </w:r>
      <w:r w:rsidR="00E26737">
        <w:rPr>
          <w:rFonts w:eastAsia="Arial Unicode MS" w:hAnsi="Arial Unicode MS"/>
          <w:color w:val="000000"/>
          <w:sz w:val="22"/>
          <w:u w:color="000000"/>
        </w:rPr>
        <w:t xml:space="preserve">title: </w:t>
      </w:r>
      <w:r w:rsidR="00E26737">
        <w:rPr>
          <w:rFonts w:eastAsia="Arial Unicode MS" w:hAnsi="Arial Unicode MS"/>
          <w:color w:val="000000"/>
          <w:sz w:val="22"/>
          <w:u w:color="000000"/>
        </w:rPr>
        <w:t>‘</w:t>
      </w:r>
      <w:r w:rsidR="00E26737">
        <w:rPr>
          <w:rFonts w:eastAsia="Arial Unicode MS" w:hAnsi="Arial Unicode MS"/>
          <w:color w:val="000000"/>
          <w:sz w:val="22"/>
          <w:u w:color="000000"/>
        </w:rPr>
        <w:t>Comparative study of Gas-Phase Bioreactors for High Loads of Toluene</w:t>
      </w:r>
      <w:r w:rsidR="00E26737">
        <w:rPr>
          <w:rFonts w:eastAsia="Arial Unicode MS" w:hAnsi="Arial Unicode MS"/>
          <w:color w:val="000000"/>
          <w:sz w:val="22"/>
          <w:u w:color="000000"/>
        </w:rPr>
        <w:t>’</w:t>
      </w:r>
    </w:p>
    <w:p w:rsidR="00E26737" w:rsidRDefault="00E26737" w:rsidP="00F51B66">
      <w:pPr>
        <w:pStyle w:val="Body1"/>
        <w:tabs>
          <w:tab w:val="left" w:pos="0"/>
          <w:tab w:val="left" w:pos="0"/>
          <w:tab w:val="left" w:pos="0"/>
          <w:tab w:val="num" w:pos="270"/>
          <w:tab w:val="left" w:pos="720"/>
          <w:tab w:val="left" w:pos="1440"/>
          <w:tab w:val="left" w:pos="1890"/>
          <w:tab w:val="left" w:pos="4678"/>
          <w:tab w:val="left" w:pos="5040"/>
          <w:tab w:val="left" w:pos="5760"/>
          <w:tab w:val="left" w:pos="6480"/>
          <w:tab w:val="left" w:pos="7200"/>
          <w:tab w:val="left" w:pos="8080"/>
          <w:tab w:val="left" w:pos="8860"/>
        </w:tabs>
        <w:ind w:left="270"/>
        <w:jc w:val="both"/>
        <w:rPr>
          <w:rFonts w:ascii="Times New Roman" w:hAnsi="Times New Roman"/>
          <w:sz w:val="22"/>
        </w:rPr>
      </w:pPr>
    </w:p>
    <w:p w:rsidR="00E26737" w:rsidRDefault="00E26737" w:rsidP="00F51B66">
      <w:pPr>
        <w:numPr>
          <w:ilvl w:val="0"/>
          <w:numId w:val="1"/>
        </w:numPr>
        <w:tabs>
          <w:tab w:val="left" w:pos="0"/>
          <w:tab w:val="left" w:pos="0"/>
          <w:tab w:val="left" w:pos="0"/>
          <w:tab w:val="num" w:pos="270"/>
          <w:tab w:val="left" w:pos="1440"/>
          <w:tab w:val="left" w:pos="1890"/>
          <w:tab w:val="left" w:pos="4678"/>
          <w:tab w:val="left" w:pos="5040"/>
          <w:tab w:val="left" w:pos="5760"/>
          <w:tab w:val="left" w:pos="6480"/>
          <w:tab w:val="left" w:pos="7200"/>
          <w:tab w:val="left" w:pos="8080"/>
          <w:tab w:val="left" w:pos="8860"/>
        </w:tabs>
        <w:ind w:left="270"/>
        <w:jc w:val="both"/>
        <w:outlineLvl w:val="0"/>
        <w:rPr>
          <w:rFonts w:eastAsia="Arial Unicode MS"/>
          <w:b/>
          <w:color w:val="000000"/>
          <w:sz w:val="20"/>
          <w:u w:color="000000"/>
        </w:rPr>
      </w:pPr>
      <w:r>
        <w:rPr>
          <w:rFonts w:eastAsia="Arial Unicode MS" w:hAnsi="Arial Unicode MS"/>
          <w:b/>
          <w:color w:val="000000"/>
          <w:sz w:val="22"/>
          <w:u w:color="000000"/>
        </w:rPr>
        <w:t>B.S. Environmental Sciences, at the University of C</w:t>
      </w:r>
      <w:r w:rsidRPr="00E07861">
        <w:rPr>
          <w:rFonts w:eastAsia="Arial Unicode MS"/>
          <w:b/>
          <w:color w:val="000000"/>
          <w:sz w:val="22"/>
          <w:u w:color="000000"/>
        </w:rPr>
        <w:t>ó</w:t>
      </w:r>
      <w:r>
        <w:rPr>
          <w:rFonts w:eastAsia="Arial Unicode MS" w:hAnsi="Arial Unicode MS"/>
          <w:b/>
          <w:color w:val="000000"/>
          <w:sz w:val="22"/>
          <w:u w:color="000000"/>
        </w:rPr>
        <w:t>rdoba (Spain), 2003.</w:t>
      </w:r>
    </w:p>
    <w:p w:rsidR="00E26737" w:rsidRDefault="00E26737" w:rsidP="00F51B66">
      <w:pPr>
        <w:pStyle w:val="Body1"/>
        <w:tabs>
          <w:tab w:val="left" w:pos="0"/>
          <w:tab w:val="left" w:pos="0"/>
          <w:tab w:val="left" w:pos="0"/>
          <w:tab w:val="num" w:pos="27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8860"/>
        </w:tabs>
        <w:ind w:left="270"/>
        <w:jc w:val="both"/>
        <w:rPr>
          <w:rFonts w:ascii="Times New Roman" w:hAnsi="Arial Unicode MS"/>
          <w:b/>
          <w:sz w:val="22"/>
        </w:rPr>
      </w:pPr>
    </w:p>
    <w:p w:rsidR="00E26737" w:rsidRDefault="00E26737" w:rsidP="00F51B66">
      <w:pPr>
        <w:pStyle w:val="Body1"/>
        <w:tabs>
          <w:tab w:val="left" w:pos="0"/>
          <w:tab w:val="left" w:pos="0"/>
          <w:tab w:val="left" w:pos="0"/>
          <w:tab w:val="num" w:pos="27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8860"/>
        </w:tabs>
        <w:ind w:left="270"/>
        <w:jc w:val="both"/>
        <w:rPr>
          <w:rFonts w:ascii="Times New Roman" w:hAnsi="Times New Roman"/>
          <w:b/>
          <w:sz w:val="22"/>
        </w:rPr>
      </w:pPr>
      <w:r>
        <w:rPr>
          <w:rFonts w:ascii="Times New Roman" w:hAnsi="Arial Unicode MS"/>
          <w:b/>
          <w:sz w:val="22"/>
        </w:rPr>
        <w:t>PROFESSIONAL EXPERIENCE</w:t>
      </w:r>
    </w:p>
    <w:p w:rsidR="00E26737" w:rsidRDefault="00E26737" w:rsidP="00F51B66">
      <w:pPr>
        <w:pStyle w:val="Body1"/>
        <w:tabs>
          <w:tab w:val="left" w:pos="0"/>
          <w:tab w:val="left" w:pos="0"/>
          <w:tab w:val="left" w:pos="0"/>
          <w:tab w:val="num" w:pos="270"/>
          <w:tab w:val="left" w:pos="720"/>
          <w:tab w:val="left" w:pos="1440"/>
          <w:tab w:val="left" w:pos="1890"/>
          <w:tab w:val="left" w:pos="2520"/>
          <w:tab w:val="left" w:pos="3600"/>
          <w:tab w:val="left" w:pos="4320"/>
          <w:tab w:val="left" w:pos="5040"/>
          <w:tab w:val="left" w:pos="5760"/>
          <w:tab w:val="left" w:pos="6480"/>
          <w:tab w:val="left" w:pos="7200"/>
          <w:tab w:val="left" w:pos="7920"/>
          <w:tab w:val="left" w:pos="8640"/>
          <w:tab w:val="left" w:pos="8860"/>
        </w:tabs>
        <w:ind w:left="270"/>
        <w:jc w:val="both"/>
        <w:rPr>
          <w:rFonts w:ascii="Times New Roman" w:hAnsi="Times New Roman"/>
          <w:b/>
          <w:sz w:val="22"/>
        </w:rPr>
      </w:pPr>
    </w:p>
    <w:p w:rsidR="00E26737" w:rsidRDefault="00E26737" w:rsidP="00F51B66">
      <w:pPr>
        <w:numPr>
          <w:ilvl w:val="0"/>
          <w:numId w:val="1"/>
        </w:numPr>
        <w:tabs>
          <w:tab w:val="left" w:pos="0"/>
          <w:tab w:val="left" w:pos="0"/>
          <w:tab w:val="left" w:pos="0"/>
          <w:tab w:val="num" w:pos="270"/>
          <w:tab w:val="left" w:pos="1440"/>
          <w:tab w:val="left" w:pos="1890"/>
          <w:tab w:val="left" w:pos="2520"/>
          <w:tab w:val="left" w:pos="3600"/>
          <w:tab w:val="left" w:pos="4320"/>
          <w:tab w:val="left" w:pos="5040"/>
          <w:tab w:val="left" w:pos="5760"/>
          <w:tab w:val="left" w:pos="6480"/>
          <w:tab w:val="left" w:pos="7200"/>
          <w:tab w:val="left" w:pos="7920"/>
          <w:tab w:val="left" w:pos="8640"/>
          <w:tab w:val="left" w:pos="8860"/>
        </w:tabs>
        <w:ind w:left="270"/>
        <w:jc w:val="both"/>
        <w:outlineLvl w:val="0"/>
        <w:rPr>
          <w:rFonts w:eastAsia="Arial Unicode MS"/>
          <w:color w:val="000000"/>
          <w:sz w:val="20"/>
          <w:u w:color="000000"/>
        </w:rPr>
      </w:pPr>
      <w:r>
        <w:rPr>
          <w:rFonts w:eastAsia="Arial Unicode MS" w:hAnsi="Arial Unicode MS"/>
          <w:color w:val="000000"/>
          <w:sz w:val="22"/>
          <w:u w:color="000000"/>
        </w:rPr>
        <w:t xml:space="preserve">03/11 </w:t>
      </w:r>
      <w:r>
        <w:rPr>
          <w:rFonts w:eastAsia="Arial Unicode MS" w:hAnsi="Arial Unicode MS"/>
          <w:color w:val="000000"/>
          <w:sz w:val="22"/>
          <w:u w:color="000000"/>
        </w:rPr>
        <w:t>–</w:t>
      </w:r>
      <w:r>
        <w:rPr>
          <w:rFonts w:eastAsia="Arial Unicode MS" w:hAnsi="Arial Unicode MS"/>
          <w:color w:val="000000"/>
          <w:sz w:val="22"/>
          <w:u w:color="000000"/>
        </w:rPr>
        <w:t xml:space="preserve"> Present </w:t>
      </w:r>
      <w:r>
        <w:rPr>
          <w:rFonts w:eastAsia="Arial Unicode MS" w:hAnsi="Arial Unicode MS"/>
          <w:color w:val="000000"/>
          <w:sz w:val="22"/>
          <w:u w:color="000000"/>
        </w:rPr>
        <w:tab/>
      </w:r>
      <w:r>
        <w:rPr>
          <w:rFonts w:eastAsia="Arial Unicode MS" w:hAnsi="Arial Unicode MS"/>
          <w:color w:val="000000"/>
          <w:sz w:val="22"/>
          <w:u w:val="single" w:color="000000"/>
        </w:rPr>
        <w:t>Post-Doctoral researcher</w:t>
      </w:r>
      <w:r>
        <w:rPr>
          <w:rFonts w:eastAsia="Arial Unicode MS" w:hAnsi="Arial Unicode MS"/>
          <w:color w:val="000000"/>
          <w:sz w:val="22"/>
          <w:u w:color="000000"/>
        </w:rPr>
        <w:t>; University of Texas at Austin</w:t>
      </w:r>
    </w:p>
    <w:p w:rsidR="00E26737" w:rsidRDefault="00E26737" w:rsidP="00F51B66">
      <w:pPr>
        <w:numPr>
          <w:ilvl w:val="1"/>
          <w:numId w:val="2"/>
        </w:numPr>
        <w:tabs>
          <w:tab w:val="left" w:pos="0"/>
          <w:tab w:val="left" w:pos="0"/>
          <w:tab w:val="left" w:pos="0"/>
          <w:tab w:val="num" w:pos="270"/>
          <w:tab w:val="left" w:pos="720"/>
          <w:tab w:val="left" w:pos="1890"/>
          <w:tab w:val="left" w:pos="2520"/>
          <w:tab w:val="left" w:pos="3600"/>
          <w:tab w:val="left" w:pos="4320"/>
          <w:tab w:val="left" w:pos="5040"/>
          <w:tab w:val="left" w:pos="5760"/>
          <w:tab w:val="left" w:pos="6480"/>
          <w:tab w:val="left" w:pos="7200"/>
          <w:tab w:val="left" w:pos="7920"/>
          <w:tab w:val="left" w:pos="8640"/>
          <w:tab w:val="left" w:pos="8860"/>
        </w:tabs>
        <w:ind w:left="270"/>
        <w:jc w:val="both"/>
        <w:outlineLvl w:val="0"/>
        <w:rPr>
          <w:rFonts w:eastAsia="Arial Unicode MS"/>
          <w:color w:val="000000"/>
          <w:sz w:val="20"/>
          <w:u w:color="000000"/>
        </w:rPr>
      </w:pPr>
      <w:r>
        <w:rPr>
          <w:rFonts w:eastAsia="Arial Unicode MS" w:hAnsi="Arial Unicode MS"/>
          <w:color w:val="000000"/>
          <w:sz w:val="22"/>
          <w:u w:color="000000"/>
        </w:rPr>
        <w:t xml:space="preserve">Research in water and air quality, applying novel molecular biology tools (Next Generation </w:t>
      </w:r>
      <w:proofErr w:type="gramStart"/>
      <w:r>
        <w:rPr>
          <w:rFonts w:eastAsia="Arial Unicode MS" w:hAnsi="Arial Unicode MS"/>
          <w:color w:val="000000"/>
          <w:sz w:val="22"/>
          <w:u w:color="000000"/>
        </w:rPr>
        <w:t>Sequencing  (</w:t>
      </w:r>
      <w:proofErr w:type="gramEnd"/>
      <w:r>
        <w:rPr>
          <w:rFonts w:eastAsia="Arial Unicode MS" w:hAnsi="Arial Unicode MS"/>
          <w:color w:val="000000"/>
          <w:sz w:val="22"/>
          <w:u w:color="000000"/>
        </w:rPr>
        <w:t xml:space="preserve">pyrosequencing and </w:t>
      </w:r>
      <w:proofErr w:type="spellStart"/>
      <w:r>
        <w:rPr>
          <w:rFonts w:eastAsia="Arial Unicode MS" w:hAnsi="Arial Unicode MS"/>
          <w:color w:val="000000"/>
          <w:sz w:val="22"/>
          <w:u w:color="000000"/>
        </w:rPr>
        <w:t>Illumina</w:t>
      </w:r>
      <w:proofErr w:type="spellEnd"/>
      <w:r>
        <w:rPr>
          <w:rFonts w:eastAsia="Arial Unicode MS" w:hAnsi="Arial Unicode MS"/>
          <w:color w:val="000000"/>
          <w:sz w:val="22"/>
          <w:u w:color="000000"/>
        </w:rPr>
        <w:t xml:space="preserve"> Sequencing) and </w:t>
      </w:r>
      <w:proofErr w:type="spellStart"/>
      <w:r>
        <w:rPr>
          <w:rFonts w:eastAsia="Arial Unicode MS" w:hAnsi="Arial Unicode MS"/>
          <w:color w:val="000000"/>
          <w:sz w:val="22"/>
          <w:u w:color="000000"/>
        </w:rPr>
        <w:t>qPCR</w:t>
      </w:r>
      <w:proofErr w:type="spellEnd"/>
      <w:r>
        <w:rPr>
          <w:rFonts w:eastAsia="Arial Unicode MS" w:hAnsi="Arial Unicode MS"/>
          <w:color w:val="000000"/>
          <w:sz w:val="22"/>
          <w:u w:color="000000"/>
        </w:rPr>
        <w:t xml:space="preserve">) to improve engineered </w:t>
      </w:r>
      <w:proofErr w:type="spellStart"/>
      <w:r>
        <w:rPr>
          <w:rFonts w:eastAsia="Arial Unicode MS" w:hAnsi="Arial Unicode MS"/>
          <w:color w:val="000000"/>
          <w:sz w:val="22"/>
          <w:u w:color="000000"/>
        </w:rPr>
        <w:t>biosystems</w:t>
      </w:r>
      <w:proofErr w:type="spellEnd"/>
      <w:r>
        <w:rPr>
          <w:rFonts w:eastAsia="Arial Unicode MS" w:hAnsi="Arial Unicode MS"/>
          <w:color w:val="000000"/>
          <w:sz w:val="22"/>
          <w:u w:color="000000"/>
        </w:rPr>
        <w:t xml:space="preserve">.  </w:t>
      </w:r>
      <w:r>
        <w:rPr>
          <w:rFonts w:eastAsia="Arial Unicode MS" w:hAnsi="Arial Unicode MS"/>
          <w:b/>
          <w:color w:val="000000"/>
          <w:sz w:val="22"/>
          <w:u w:color="000000"/>
          <w:lang w:val="en-GB"/>
        </w:rPr>
        <w:t>(Austin, United States of America)</w:t>
      </w:r>
    </w:p>
    <w:p w:rsidR="00E26737" w:rsidRDefault="00E26737" w:rsidP="00F51B66">
      <w:pPr>
        <w:pStyle w:val="Body1"/>
        <w:tabs>
          <w:tab w:val="left" w:pos="0"/>
          <w:tab w:val="left" w:pos="0"/>
          <w:tab w:val="left" w:pos="0"/>
          <w:tab w:val="num" w:pos="270"/>
          <w:tab w:val="left" w:pos="720"/>
          <w:tab w:val="left" w:pos="1440"/>
          <w:tab w:val="left" w:pos="1890"/>
          <w:tab w:val="left" w:pos="2520"/>
          <w:tab w:val="left" w:pos="3600"/>
          <w:tab w:val="left" w:pos="4320"/>
          <w:tab w:val="left" w:pos="5040"/>
          <w:tab w:val="left" w:pos="5760"/>
          <w:tab w:val="left" w:pos="6480"/>
          <w:tab w:val="left" w:pos="7200"/>
          <w:tab w:val="left" w:pos="7920"/>
          <w:tab w:val="left" w:pos="8640"/>
          <w:tab w:val="left" w:pos="8860"/>
        </w:tabs>
        <w:ind w:left="270"/>
        <w:jc w:val="both"/>
        <w:rPr>
          <w:rFonts w:ascii="Times New Roman" w:hAnsi="Times New Roman"/>
          <w:sz w:val="22"/>
        </w:rPr>
      </w:pPr>
    </w:p>
    <w:p w:rsidR="00E26737" w:rsidRDefault="00E26737" w:rsidP="00F51B66">
      <w:pPr>
        <w:numPr>
          <w:ilvl w:val="0"/>
          <w:numId w:val="1"/>
        </w:numPr>
        <w:tabs>
          <w:tab w:val="left" w:pos="0"/>
          <w:tab w:val="left" w:pos="0"/>
          <w:tab w:val="left" w:pos="0"/>
          <w:tab w:val="num" w:pos="270"/>
          <w:tab w:val="left" w:pos="1440"/>
          <w:tab w:val="left" w:pos="1890"/>
          <w:tab w:val="left" w:pos="2520"/>
          <w:tab w:val="left" w:pos="3600"/>
          <w:tab w:val="left" w:pos="4320"/>
          <w:tab w:val="left" w:pos="5040"/>
          <w:tab w:val="left" w:pos="5760"/>
          <w:tab w:val="left" w:pos="6480"/>
          <w:tab w:val="left" w:pos="7200"/>
          <w:tab w:val="left" w:pos="7920"/>
          <w:tab w:val="left" w:pos="8640"/>
          <w:tab w:val="left" w:pos="8860"/>
        </w:tabs>
        <w:ind w:left="270"/>
        <w:jc w:val="both"/>
        <w:outlineLvl w:val="0"/>
        <w:rPr>
          <w:rFonts w:eastAsia="Arial Unicode MS"/>
          <w:color w:val="000000"/>
          <w:sz w:val="20"/>
          <w:u w:color="000000"/>
        </w:rPr>
      </w:pPr>
      <w:r>
        <w:rPr>
          <w:rFonts w:eastAsia="Arial Unicode MS" w:hAnsi="Arial Unicode MS"/>
          <w:color w:val="000000"/>
          <w:sz w:val="22"/>
          <w:u w:color="000000"/>
          <w:lang w:val="es-ES_tradnl"/>
        </w:rPr>
        <w:t>12/09 - 11/10</w:t>
      </w:r>
      <w:r>
        <w:rPr>
          <w:rFonts w:eastAsia="Arial Unicode MS" w:hAnsi="Arial Unicode MS"/>
          <w:color w:val="000000"/>
          <w:sz w:val="22"/>
          <w:u w:color="000000"/>
          <w:lang w:val="es-ES_tradnl"/>
        </w:rPr>
        <w:tab/>
      </w:r>
      <w:r>
        <w:rPr>
          <w:rFonts w:eastAsia="Arial Unicode MS" w:hAnsi="Arial Unicode MS"/>
          <w:color w:val="000000"/>
          <w:sz w:val="22"/>
          <w:u w:val="single" w:color="000000"/>
          <w:lang w:val="es-ES_tradnl"/>
        </w:rPr>
        <w:t>Project Manager</w:t>
      </w:r>
      <w:r>
        <w:rPr>
          <w:rFonts w:eastAsia="Arial Unicode MS" w:hAnsi="Arial Unicode MS"/>
          <w:color w:val="000000"/>
          <w:sz w:val="22"/>
          <w:u w:color="000000"/>
          <w:lang w:val="es-ES_tradnl"/>
        </w:rPr>
        <w:t>; Tecnolog</w:t>
      </w:r>
      <w:r>
        <w:rPr>
          <w:rFonts w:eastAsia="Arial Unicode MS" w:hAnsi="Arial Unicode MS"/>
          <w:color w:val="000000"/>
          <w:sz w:val="22"/>
          <w:u w:color="000000"/>
          <w:lang w:val="es-ES_tradnl"/>
        </w:rPr>
        <w:t>í</w:t>
      </w:r>
      <w:r>
        <w:rPr>
          <w:rFonts w:eastAsia="Arial Unicode MS" w:hAnsi="Arial Unicode MS"/>
          <w:color w:val="000000"/>
          <w:sz w:val="22"/>
          <w:u w:color="000000"/>
          <w:lang w:val="es-ES_tradnl"/>
        </w:rPr>
        <w:t xml:space="preserve">a Medio Ambiente Inc. </w:t>
      </w:r>
      <w:r>
        <w:rPr>
          <w:rFonts w:eastAsia="Arial Unicode MS" w:hAnsi="Arial Unicode MS"/>
          <w:color w:val="000000"/>
          <w:sz w:val="22"/>
          <w:u w:color="000000"/>
        </w:rPr>
        <w:t xml:space="preserve">Barcelona </w:t>
      </w:r>
    </w:p>
    <w:p w:rsidR="00E26737" w:rsidRDefault="00E26737" w:rsidP="00F51B66">
      <w:pPr>
        <w:numPr>
          <w:ilvl w:val="1"/>
          <w:numId w:val="3"/>
        </w:numPr>
        <w:tabs>
          <w:tab w:val="left" w:pos="0"/>
          <w:tab w:val="left" w:pos="0"/>
          <w:tab w:val="left" w:pos="0"/>
          <w:tab w:val="num" w:pos="270"/>
          <w:tab w:val="left" w:pos="720"/>
          <w:tab w:val="left" w:pos="1890"/>
          <w:tab w:val="left" w:pos="2520"/>
          <w:tab w:val="left" w:pos="3600"/>
          <w:tab w:val="left" w:pos="4320"/>
          <w:tab w:val="left" w:pos="5040"/>
          <w:tab w:val="left" w:pos="5760"/>
          <w:tab w:val="left" w:pos="6480"/>
          <w:tab w:val="left" w:pos="7200"/>
          <w:tab w:val="left" w:pos="7920"/>
          <w:tab w:val="left" w:pos="8640"/>
          <w:tab w:val="left" w:pos="8860"/>
        </w:tabs>
        <w:ind w:left="270"/>
        <w:jc w:val="both"/>
        <w:outlineLvl w:val="0"/>
        <w:rPr>
          <w:rFonts w:eastAsia="Arial Unicode MS"/>
          <w:color w:val="000000"/>
          <w:sz w:val="20"/>
          <w:u w:color="000000"/>
        </w:rPr>
      </w:pPr>
      <w:r>
        <w:rPr>
          <w:rFonts w:eastAsia="Arial Unicode MS" w:hAnsi="Arial Unicode MS"/>
          <w:color w:val="000000"/>
          <w:sz w:val="22"/>
          <w:u w:color="000000"/>
        </w:rPr>
        <w:t xml:space="preserve">Monitoring and Control of waste facilities and their associated wastewater. </w:t>
      </w:r>
      <w:r>
        <w:rPr>
          <w:rFonts w:eastAsia="Arial Unicode MS" w:hAnsi="Arial Unicode MS"/>
          <w:b/>
          <w:color w:val="000000"/>
          <w:sz w:val="22"/>
          <w:u w:color="000000"/>
        </w:rPr>
        <w:t>(Barcelona, Spain)</w:t>
      </w:r>
    </w:p>
    <w:p w:rsidR="00E26737" w:rsidRDefault="00E26737" w:rsidP="00F51B66">
      <w:pPr>
        <w:tabs>
          <w:tab w:val="left" w:pos="0"/>
          <w:tab w:val="left" w:pos="0"/>
          <w:tab w:val="left" w:pos="0"/>
          <w:tab w:val="num" w:pos="270"/>
          <w:tab w:val="left" w:pos="720"/>
          <w:tab w:val="left" w:pos="1440"/>
          <w:tab w:val="left" w:pos="1890"/>
          <w:tab w:val="left" w:pos="2520"/>
          <w:tab w:val="left" w:pos="3600"/>
          <w:tab w:val="left" w:pos="4320"/>
          <w:tab w:val="left" w:pos="5040"/>
          <w:tab w:val="left" w:pos="5760"/>
          <w:tab w:val="left" w:pos="6480"/>
          <w:tab w:val="left" w:pos="7200"/>
          <w:tab w:val="left" w:pos="7920"/>
          <w:tab w:val="left" w:pos="8640"/>
          <w:tab w:val="left" w:pos="8860"/>
        </w:tabs>
        <w:ind w:left="270"/>
        <w:jc w:val="both"/>
        <w:outlineLvl w:val="0"/>
        <w:rPr>
          <w:rFonts w:eastAsia="Arial Unicode MS"/>
          <w:color w:val="000000"/>
          <w:sz w:val="22"/>
          <w:u w:color="000000"/>
        </w:rPr>
      </w:pPr>
    </w:p>
    <w:p w:rsidR="00E26737" w:rsidRDefault="00E26737" w:rsidP="00F51B66">
      <w:pPr>
        <w:numPr>
          <w:ilvl w:val="0"/>
          <w:numId w:val="1"/>
        </w:numPr>
        <w:tabs>
          <w:tab w:val="left" w:pos="0"/>
          <w:tab w:val="left" w:pos="0"/>
          <w:tab w:val="left" w:pos="0"/>
          <w:tab w:val="num" w:pos="270"/>
          <w:tab w:val="left" w:pos="1440"/>
          <w:tab w:val="left" w:pos="1890"/>
          <w:tab w:val="left" w:pos="2520"/>
          <w:tab w:val="left" w:pos="3600"/>
          <w:tab w:val="left" w:pos="4320"/>
          <w:tab w:val="left" w:pos="5040"/>
          <w:tab w:val="left" w:pos="5760"/>
          <w:tab w:val="left" w:pos="6480"/>
          <w:tab w:val="left" w:pos="7200"/>
          <w:tab w:val="left" w:pos="7920"/>
          <w:tab w:val="left" w:pos="8640"/>
          <w:tab w:val="left" w:pos="8860"/>
        </w:tabs>
        <w:ind w:left="270"/>
        <w:jc w:val="both"/>
        <w:outlineLvl w:val="0"/>
        <w:rPr>
          <w:rFonts w:eastAsia="Arial Unicode MS"/>
          <w:color w:val="000000"/>
          <w:sz w:val="20"/>
          <w:u w:color="000000"/>
        </w:rPr>
      </w:pPr>
      <w:r>
        <w:rPr>
          <w:rFonts w:eastAsia="Arial Unicode MS" w:hAnsi="Arial Unicode MS"/>
          <w:color w:val="000000"/>
          <w:sz w:val="22"/>
          <w:u w:color="000000"/>
        </w:rPr>
        <w:t>02/04 - 12/09</w:t>
      </w:r>
      <w:r>
        <w:rPr>
          <w:rFonts w:eastAsia="Arial Unicode MS" w:hAnsi="Arial Unicode MS"/>
          <w:color w:val="000000"/>
          <w:sz w:val="22"/>
          <w:u w:color="000000"/>
        </w:rPr>
        <w:tab/>
      </w:r>
      <w:r>
        <w:rPr>
          <w:rFonts w:eastAsia="Arial Unicode MS" w:hAnsi="Arial Unicode MS"/>
          <w:color w:val="000000"/>
          <w:sz w:val="22"/>
          <w:u w:val="single" w:color="000000"/>
        </w:rPr>
        <w:t>Graduate Researcher and Teaching Assistant</w:t>
      </w:r>
      <w:r>
        <w:rPr>
          <w:rFonts w:eastAsia="Arial Unicode MS" w:hAnsi="Arial Unicode MS"/>
          <w:color w:val="000000"/>
          <w:sz w:val="22"/>
          <w:u w:color="000000"/>
        </w:rPr>
        <w:t xml:space="preserve">; Autonomous University of Barcelona </w:t>
      </w:r>
    </w:p>
    <w:p w:rsidR="00E26737" w:rsidRDefault="00E26737" w:rsidP="00F51B66">
      <w:pPr>
        <w:numPr>
          <w:ilvl w:val="1"/>
          <w:numId w:val="3"/>
        </w:numPr>
        <w:tabs>
          <w:tab w:val="left" w:pos="0"/>
          <w:tab w:val="left" w:pos="0"/>
          <w:tab w:val="left" w:pos="0"/>
          <w:tab w:val="num" w:pos="270"/>
          <w:tab w:val="left" w:pos="720"/>
          <w:tab w:val="left" w:pos="1890"/>
          <w:tab w:val="left" w:pos="2520"/>
          <w:tab w:val="left" w:pos="3600"/>
          <w:tab w:val="left" w:pos="4320"/>
          <w:tab w:val="left" w:pos="5040"/>
          <w:tab w:val="left" w:pos="5760"/>
          <w:tab w:val="left" w:pos="6480"/>
          <w:tab w:val="left" w:pos="7200"/>
          <w:tab w:val="left" w:pos="7920"/>
          <w:tab w:val="left" w:pos="8640"/>
          <w:tab w:val="left" w:pos="8860"/>
        </w:tabs>
        <w:ind w:left="270"/>
        <w:jc w:val="both"/>
        <w:outlineLvl w:val="0"/>
        <w:rPr>
          <w:rFonts w:eastAsia="Arial Unicode MS"/>
          <w:color w:val="000000"/>
          <w:sz w:val="20"/>
          <w:u w:color="000000"/>
        </w:rPr>
      </w:pPr>
      <w:r>
        <w:rPr>
          <w:rFonts w:eastAsia="Arial Unicode MS" w:hAnsi="Arial Unicode MS"/>
          <w:color w:val="000000"/>
          <w:sz w:val="22"/>
          <w:u w:color="000000"/>
        </w:rPr>
        <w:t>Characterization of bioreactors using molecular biology tools (</w:t>
      </w:r>
      <w:r w:rsidRPr="002A682B">
        <w:rPr>
          <w:rFonts w:eastAsia="Arial Unicode MS" w:hAnsi="Arial Unicode MS"/>
          <w:color w:val="000000"/>
          <w:sz w:val="22"/>
          <w:u w:color="000000"/>
        </w:rPr>
        <w:t>fluo</w:t>
      </w:r>
      <w:r>
        <w:rPr>
          <w:rFonts w:eastAsia="Arial Unicode MS" w:hAnsi="Arial Unicode MS"/>
          <w:color w:val="000000"/>
          <w:sz w:val="22"/>
          <w:u w:color="000000"/>
        </w:rPr>
        <w:t>rescence</w:t>
      </w:r>
      <w:r w:rsidRPr="002A682B">
        <w:rPr>
          <w:rFonts w:eastAsia="Arial Unicode MS" w:hAnsi="Arial Unicode MS"/>
          <w:color w:val="000000"/>
          <w:sz w:val="22"/>
          <w:u w:color="000000"/>
        </w:rPr>
        <w:t xml:space="preserve"> in situ hybridization (FISH), terminal restriction fragment length polymorphism (T-RFLP), amplified rDNA restriction analysis (ARDRA), reverse transcriptase PCR (RT-PCR), and cloning and Sanger sequencing</w:t>
      </w:r>
      <w:r>
        <w:rPr>
          <w:rFonts w:eastAsia="Arial Unicode MS" w:hAnsi="Arial Unicode MS"/>
          <w:color w:val="000000"/>
          <w:sz w:val="22"/>
          <w:u w:color="000000"/>
        </w:rPr>
        <w:t>) for the treatment of hydrogen sulfide, ammonia, and toluene.</w:t>
      </w:r>
      <w:r w:rsidRPr="002A682B">
        <w:rPr>
          <w:rFonts w:eastAsia="Arial Unicode MS" w:hAnsi="Arial Unicode MS"/>
          <w:color w:val="000000"/>
          <w:sz w:val="22"/>
          <w:u w:color="000000"/>
        </w:rPr>
        <w:t xml:space="preserve"> </w:t>
      </w:r>
      <w:r>
        <w:rPr>
          <w:rFonts w:eastAsia="Arial Unicode MS" w:hAnsi="Arial Unicode MS"/>
          <w:b/>
          <w:color w:val="000000"/>
          <w:sz w:val="22"/>
          <w:u w:color="000000"/>
        </w:rPr>
        <w:t>(Barcelona, Spain)</w:t>
      </w:r>
    </w:p>
    <w:p w:rsidR="00E26737" w:rsidRDefault="00E26737" w:rsidP="00F51B66">
      <w:pPr>
        <w:tabs>
          <w:tab w:val="left" w:pos="0"/>
          <w:tab w:val="left" w:pos="0"/>
          <w:tab w:val="left" w:pos="0"/>
          <w:tab w:val="num" w:pos="270"/>
          <w:tab w:val="left" w:pos="720"/>
          <w:tab w:val="left" w:pos="1440"/>
          <w:tab w:val="left" w:pos="1890"/>
          <w:tab w:val="left" w:pos="2520"/>
          <w:tab w:val="left" w:pos="3600"/>
          <w:tab w:val="left" w:pos="4320"/>
          <w:tab w:val="left" w:pos="5040"/>
          <w:tab w:val="left" w:pos="5760"/>
          <w:tab w:val="left" w:pos="6480"/>
          <w:tab w:val="left" w:pos="7200"/>
          <w:tab w:val="left" w:pos="7920"/>
          <w:tab w:val="left" w:pos="8640"/>
          <w:tab w:val="left" w:pos="8860"/>
        </w:tabs>
        <w:ind w:left="270"/>
        <w:jc w:val="both"/>
        <w:outlineLvl w:val="0"/>
        <w:rPr>
          <w:rFonts w:eastAsia="Arial Unicode MS"/>
          <w:color w:val="000000"/>
          <w:sz w:val="22"/>
          <w:u w:color="000000"/>
        </w:rPr>
      </w:pPr>
      <w:r>
        <w:rPr>
          <w:rFonts w:eastAsia="Arial Unicode MS" w:hAnsi="Arial Unicode MS"/>
          <w:color w:val="000000"/>
          <w:sz w:val="22"/>
          <w:u w:color="000000"/>
        </w:rPr>
        <w:t xml:space="preserve"> </w:t>
      </w:r>
    </w:p>
    <w:p w:rsidR="00E26737" w:rsidRDefault="00E26737" w:rsidP="00F51B66">
      <w:pPr>
        <w:numPr>
          <w:ilvl w:val="0"/>
          <w:numId w:val="1"/>
        </w:numPr>
        <w:tabs>
          <w:tab w:val="left" w:pos="0"/>
          <w:tab w:val="left" w:pos="0"/>
          <w:tab w:val="left" w:pos="0"/>
          <w:tab w:val="num" w:pos="270"/>
          <w:tab w:val="left" w:pos="1440"/>
          <w:tab w:val="left" w:pos="1890"/>
          <w:tab w:val="left" w:pos="2520"/>
          <w:tab w:val="left" w:pos="3600"/>
          <w:tab w:val="left" w:pos="4320"/>
          <w:tab w:val="left" w:pos="5040"/>
          <w:tab w:val="left" w:pos="5760"/>
          <w:tab w:val="left" w:pos="6480"/>
          <w:tab w:val="left" w:pos="7200"/>
          <w:tab w:val="left" w:pos="7920"/>
          <w:tab w:val="left" w:pos="8640"/>
          <w:tab w:val="left" w:pos="8860"/>
        </w:tabs>
        <w:ind w:left="270"/>
        <w:jc w:val="both"/>
        <w:outlineLvl w:val="0"/>
        <w:rPr>
          <w:rFonts w:eastAsia="Arial Unicode MS"/>
          <w:color w:val="000000"/>
          <w:sz w:val="20"/>
          <w:u w:color="000000"/>
        </w:rPr>
      </w:pPr>
      <w:r>
        <w:rPr>
          <w:rFonts w:eastAsia="Arial Unicode MS" w:hAnsi="Arial Unicode MS"/>
          <w:color w:val="000000"/>
          <w:sz w:val="22"/>
          <w:u w:color="000000"/>
        </w:rPr>
        <w:t>11/03 - 02/04</w:t>
      </w:r>
      <w:r>
        <w:rPr>
          <w:rFonts w:eastAsia="Arial Unicode MS" w:hAnsi="Arial Unicode MS"/>
          <w:color w:val="000000"/>
          <w:sz w:val="22"/>
          <w:u w:color="000000"/>
        </w:rPr>
        <w:tab/>
      </w:r>
      <w:r>
        <w:rPr>
          <w:rFonts w:eastAsia="Arial Unicode MS" w:hAnsi="Arial Unicode MS"/>
          <w:color w:val="000000"/>
          <w:sz w:val="22"/>
          <w:u w:val="single" w:color="000000"/>
        </w:rPr>
        <w:t>Graduate Research Assistant</w:t>
      </w:r>
      <w:r>
        <w:rPr>
          <w:rFonts w:eastAsia="Arial Unicode MS" w:hAnsi="Arial Unicode MS"/>
          <w:color w:val="000000"/>
          <w:sz w:val="22"/>
          <w:u w:color="000000"/>
        </w:rPr>
        <w:t>; Autonomous University of Barcelona (Spain)</w:t>
      </w:r>
    </w:p>
    <w:p w:rsidR="00E26737" w:rsidRDefault="00E26737" w:rsidP="00F51B66">
      <w:pPr>
        <w:numPr>
          <w:ilvl w:val="1"/>
          <w:numId w:val="3"/>
        </w:numPr>
        <w:tabs>
          <w:tab w:val="left" w:pos="0"/>
          <w:tab w:val="left" w:pos="0"/>
          <w:tab w:val="left" w:pos="0"/>
          <w:tab w:val="num" w:pos="270"/>
          <w:tab w:val="left" w:pos="720"/>
          <w:tab w:val="left" w:pos="1890"/>
          <w:tab w:val="left" w:pos="2520"/>
          <w:tab w:val="left" w:pos="3600"/>
          <w:tab w:val="left" w:pos="4320"/>
          <w:tab w:val="left" w:pos="5040"/>
          <w:tab w:val="left" w:pos="5760"/>
          <w:tab w:val="left" w:pos="6480"/>
          <w:tab w:val="left" w:pos="7200"/>
          <w:tab w:val="left" w:pos="7920"/>
          <w:tab w:val="left" w:pos="8640"/>
          <w:tab w:val="left" w:pos="8860"/>
        </w:tabs>
        <w:ind w:left="270"/>
        <w:jc w:val="both"/>
        <w:outlineLvl w:val="0"/>
        <w:rPr>
          <w:rFonts w:eastAsia="Arial Unicode MS"/>
          <w:color w:val="000000"/>
          <w:sz w:val="20"/>
          <w:u w:color="000000"/>
        </w:rPr>
      </w:pPr>
      <w:r>
        <w:rPr>
          <w:rFonts w:eastAsia="Arial Unicode MS" w:hAnsi="Arial Unicode MS"/>
          <w:color w:val="000000"/>
          <w:sz w:val="22"/>
          <w:u w:color="000000"/>
        </w:rPr>
        <w:t>Set up, operated and monitored two lab-scale gas-phase bioreactor systems for the treatment of gas phase pollutants.</w:t>
      </w:r>
      <w:r w:rsidRPr="00335AF5">
        <w:rPr>
          <w:rFonts w:eastAsia="Arial Unicode MS" w:hAnsi="Arial Unicode MS"/>
          <w:b/>
          <w:color w:val="000000"/>
          <w:sz w:val="22"/>
          <w:u w:color="000000"/>
        </w:rPr>
        <w:t xml:space="preserve"> </w:t>
      </w:r>
      <w:r>
        <w:rPr>
          <w:rFonts w:eastAsia="Arial Unicode MS" w:hAnsi="Arial Unicode MS"/>
          <w:b/>
          <w:color w:val="000000"/>
          <w:sz w:val="22"/>
          <w:u w:color="000000"/>
        </w:rPr>
        <w:t>(Barcelona, Spain)</w:t>
      </w:r>
    </w:p>
    <w:p w:rsidR="00E26737" w:rsidRDefault="00E26737" w:rsidP="00F51B66">
      <w:pPr>
        <w:numPr>
          <w:ilvl w:val="1"/>
          <w:numId w:val="4"/>
        </w:numPr>
        <w:tabs>
          <w:tab w:val="left" w:pos="0"/>
          <w:tab w:val="left" w:pos="0"/>
          <w:tab w:val="left" w:pos="0"/>
          <w:tab w:val="num" w:pos="270"/>
          <w:tab w:val="left" w:pos="720"/>
          <w:tab w:val="left" w:pos="1890"/>
          <w:tab w:val="left" w:pos="2520"/>
          <w:tab w:val="left" w:pos="3600"/>
          <w:tab w:val="left" w:pos="4320"/>
          <w:tab w:val="left" w:pos="5040"/>
          <w:tab w:val="left" w:pos="5760"/>
          <w:tab w:val="left" w:pos="6480"/>
          <w:tab w:val="left" w:pos="7200"/>
          <w:tab w:val="left" w:pos="7920"/>
          <w:tab w:val="left" w:pos="8640"/>
          <w:tab w:val="left" w:pos="8860"/>
        </w:tabs>
        <w:ind w:left="270"/>
        <w:jc w:val="both"/>
        <w:outlineLvl w:val="0"/>
        <w:rPr>
          <w:rFonts w:eastAsia="Arial Unicode MS"/>
          <w:color w:val="000000"/>
          <w:sz w:val="20"/>
          <w:u w:color="000000"/>
        </w:rPr>
      </w:pPr>
    </w:p>
    <w:p w:rsidR="00E26737" w:rsidRPr="0082783E" w:rsidRDefault="00E26737" w:rsidP="00F51B66">
      <w:pPr>
        <w:numPr>
          <w:ilvl w:val="0"/>
          <w:numId w:val="1"/>
        </w:numPr>
        <w:tabs>
          <w:tab w:val="left" w:pos="0"/>
          <w:tab w:val="left" w:pos="0"/>
          <w:tab w:val="left" w:pos="0"/>
          <w:tab w:val="num" w:pos="270"/>
          <w:tab w:val="left" w:pos="1440"/>
          <w:tab w:val="left" w:pos="1890"/>
          <w:tab w:val="left" w:pos="2520"/>
          <w:tab w:val="left" w:pos="3600"/>
          <w:tab w:val="left" w:pos="4320"/>
          <w:tab w:val="left" w:pos="5040"/>
          <w:tab w:val="left" w:pos="5760"/>
          <w:tab w:val="left" w:pos="6480"/>
          <w:tab w:val="left" w:pos="7200"/>
          <w:tab w:val="left" w:pos="7920"/>
          <w:tab w:val="left" w:pos="8640"/>
          <w:tab w:val="left" w:pos="8860"/>
        </w:tabs>
        <w:ind w:left="270"/>
        <w:jc w:val="both"/>
        <w:outlineLvl w:val="0"/>
        <w:rPr>
          <w:rFonts w:eastAsia="Arial Unicode MS" w:hAnsi="Arial Unicode MS"/>
          <w:color w:val="000000"/>
          <w:sz w:val="22"/>
          <w:u w:color="000000"/>
        </w:rPr>
      </w:pPr>
      <w:r w:rsidRPr="0082783E">
        <w:rPr>
          <w:rFonts w:eastAsia="Arial Unicode MS" w:hAnsi="Arial Unicode MS"/>
          <w:color w:val="000000"/>
          <w:sz w:val="22"/>
          <w:u w:color="000000"/>
        </w:rPr>
        <w:t>07/03-09/03</w:t>
      </w:r>
      <w:r w:rsidRPr="0082783E">
        <w:rPr>
          <w:rFonts w:eastAsia="Arial Unicode MS" w:hAnsi="Arial Unicode MS"/>
          <w:color w:val="000000"/>
          <w:sz w:val="22"/>
          <w:u w:color="000000"/>
        </w:rPr>
        <w:tab/>
      </w:r>
      <w:r w:rsidRPr="0082783E">
        <w:rPr>
          <w:rFonts w:eastAsia="Arial Unicode MS" w:hAnsi="Arial Unicode MS"/>
          <w:color w:val="000000"/>
          <w:sz w:val="22"/>
          <w:u w:color="000000"/>
        </w:rPr>
        <w:tab/>
      </w:r>
      <w:r w:rsidRPr="008C1998">
        <w:rPr>
          <w:rFonts w:eastAsia="Arial Unicode MS" w:hAnsi="Arial Unicode MS"/>
          <w:color w:val="000000"/>
          <w:sz w:val="22"/>
          <w:u w:val="single"/>
        </w:rPr>
        <w:t>Intern</w:t>
      </w:r>
      <w:r w:rsidRPr="0082783E">
        <w:rPr>
          <w:rFonts w:eastAsia="Arial Unicode MS" w:hAnsi="Arial Unicode MS"/>
          <w:color w:val="000000"/>
          <w:sz w:val="22"/>
          <w:u w:color="000000"/>
        </w:rPr>
        <w:t>; water management company in C</w:t>
      </w:r>
      <w:r w:rsidRPr="00335AF5">
        <w:rPr>
          <w:rFonts w:eastAsia="Arial Unicode MS"/>
          <w:color w:val="000000"/>
          <w:sz w:val="22"/>
          <w:u w:color="000000"/>
        </w:rPr>
        <w:t>ó</w:t>
      </w:r>
      <w:r w:rsidRPr="0082783E">
        <w:rPr>
          <w:rFonts w:eastAsia="Arial Unicode MS" w:hAnsi="Arial Unicode MS"/>
          <w:color w:val="000000"/>
          <w:sz w:val="22"/>
          <w:u w:color="000000"/>
        </w:rPr>
        <w:t xml:space="preserve">rdoba (EMACSA) </w:t>
      </w:r>
    </w:p>
    <w:p w:rsidR="00E26737" w:rsidRPr="0082783E" w:rsidRDefault="00E26737" w:rsidP="00F51B66">
      <w:pPr>
        <w:numPr>
          <w:ilvl w:val="1"/>
          <w:numId w:val="4"/>
        </w:numPr>
        <w:tabs>
          <w:tab w:val="left" w:pos="0"/>
          <w:tab w:val="left" w:pos="0"/>
          <w:tab w:val="left" w:pos="0"/>
          <w:tab w:val="num" w:pos="270"/>
          <w:tab w:val="left" w:pos="720"/>
          <w:tab w:val="left" w:pos="1890"/>
          <w:tab w:val="left" w:pos="2520"/>
          <w:tab w:val="left" w:pos="3600"/>
          <w:tab w:val="left" w:pos="4320"/>
          <w:tab w:val="left" w:pos="5040"/>
          <w:tab w:val="left" w:pos="5760"/>
          <w:tab w:val="left" w:pos="6480"/>
          <w:tab w:val="left" w:pos="7200"/>
          <w:tab w:val="left" w:pos="7920"/>
          <w:tab w:val="left" w:pos="8640"/>
          <w:tab w:val="left" w:pos="8860"/>
        </w:tabs>
        <w:ind w:left="270"/>
        <w:jc w:val="both"/>
        <w:outlineLvl w:val="0"/>
        <w:rPr>
          <w:rFonts w:eastAsia="Arial Unicode MS" w:hAnsi="Arial Unicode MS"/>
          <w:color w:val="000000"/>
          <w:sz w:val="22"/>
          <w:u w:color="000000"/>
        </w:rPr>
      </w:pPr>
      <w:r>
        <w:rPr>
          <w:rFonts w:eastAsia="Arial Unicode MS" w:hAnsi="Arial Unicode MS"/>
          <w:color w:val="000000"/>
          <w:sz w:val="22"/>
          <w:u w:color="000000"/>
        </w:rPr>
        <w:t>D</w:t>
      </w:r>
      <w:r w:rsidRPr="0082783E">
        <w:rPr>
          <w:rFonts w:eastAsia="Arial Unicode MS" w:hAnsi="Arial Unicode MS"/>
          <w:color w:val="000000"/>
          <w:sz w:val="22"/>
          <w:u w:color="000000"/>
        </w:rPr>
        <w:t xml:space="preserve">evelopment of an Environmental Management System according to ISO14001. </w:t>
      </w:r>
      <w:r w:rsidRPr="00335AF5">
        <w:rPr>
          <w:rFonts w:eastAsia="Arial Unicode MS" w:hAnsi="Arial Unicode MS"/>
          <w:b/>
          <w:color w:val="000000"/>
          <w:sz w:val="22"/>
          <w:u w:color="000000"/>
        </w:rPr>
        <w:t>(C</w:t>
      </w:r>
      <w:r w:rsidRPr="00335AF5">
        <w:rPr>
          <w:rFonts w:eastAsia="Arial Unicode MS"/>
          <w:b/>
          <w:color w:val="000000"/>
          <w:sz w:val="22"/>
          <w:u w:color="000000"/>
        </w:rPr>
        <w:t>ó</w:t>
      </w:r>
      <w:r w:rsidRPr="00335AF5">
        <w:rPr>
          <w:rFonts w:eastAsia="Arial Unicode MS" w:hAnsi="Arial Unicode MS"/>
          <w:b/>
          <w:color w:val="000000"/>
          <w:sz w:val="22"/>
          <w:u w:color="000000"/>
        </w:rPr>
        <w:t>rdoba, Spain)</w:t>
      </w:r>
    </w:p>
    <w:p w:rsidR="00E26737" w:rsidRPr="0082783E" w:rsidRDefault="00E26737" w:rsidP="00F51B66">
      <w:pPr>
        <w:tabs>
          <w:tab w:val="left" w:pos="0"/>
          <w:tab w:val="left" w:pos="0"/>
          <w:tab w:val="left" w:pos="0"/>
          <w:tab w:val="num" w:pos="270"/>
          <w:tab w:val="left" w:pos="1440"/>
          <w:tab w:val="left" w:pos="1890"/>
          <w:tab w:val="left" w:pos="2520"/>
          <w:tab w:val="left" w:pos="3600"/>
          <w:tab w:val="left" w:pos="4320"/>
          <w:tab w:val="left" w:pos="5040"/>
          <w:tab w:val="left" w:pos="5760"/>
          <w:tab w:val="left" w:pos="6480"/>
          <w:tab w:val="left" w:pos="7200"/>
          <w:tab w:val="left" w:pos="7920"/>
          <w:tab w:val="left" w:pos="8640"/>
          <w:tab w:val="left" w:pos="8860"/>
        </w:tabs>
        <w:ind w:left="270"/>
        <w:jc w:val="both"/>
        <w:outlineLvl w:val="0"/>
        <w:rPr>
          <w:rFonts w:eastAsia="Arial Unicode MS"/>
          <w:color w:val="000000"/>
          <w:sz w:val="22"/>
          <w:u w:color="000000"/>
        </w:rPr>
      </w:pPr>
    </w:p>
    <w:p w:rsidR="00E26737" w:rsidRPr="0082783E" w:rsidRDefault="00E26737" w:rsidP="00F51B66">
      <w:pPr>
        <w:numPr>
          <w:ilvl w:val="0"/>
          <w:numId w:val="1"/>
        </w:numPr>
        <w:tabs>
          <w:tab w:val="left" w:pos="0"/>
          <w:tab w:val="left" w:pos="0"/>
          <w:tab w:val="left" w:pos="0"/>
          <w:tab w:val="num" w:pos="270"/>
          <w:tab w:val="left" w:pos="1440"/>
          <w:tab w:val="left" w:pos="1890"/>
          <w:tab w:val="left" w:pos="2520"/>
          <w:tab w:val="left" w:pos="3600"/>
          <w:tab w:val="left" w:pos="4320"/>
          <w:tab w:val="left" w:pos="5040"/>
          <w:tab w:val="left" w:pos="5760"/>
          <w:tab w:val="left" w:pos="6480"/>
          <w:tab w:val="left" w:pos="7200"/>
          <w:tab w:val="left" w:pos="7920"/>
          <w:tab w:val="left" w:pos="8640"/>
          <w:tab w:val="left" w:pos="8860"/>
        </w:tabs>
        <w:ind w:left="270"/>
        <w:jc w:val="both"/>
        <w:outlineLvl w:val="0"/>
        <w:rPr>
          <w:rFonts w:eastAsia="Arial Unicode MS"/>
          <w:color w:val="000000"/>
          <w:sz w:val="20"/>
          <w:u w:color="000000"/>
        </w:rPr>
      </w:pPr>
      <w:r w:rsidRPr="0082783E">
        <w:rPr>
          <w:rFonts w:eastAsia="Arial Unicode MS"/>
          <w:color w:val="000000"/>
          <w:sz w:val="22"/>
          <w:u w:color="000000"/>
        </w:rPr>
        <w:t>07/02-09/02</w:t>
      </w:r>
      <w:r w:rsidRPr="0082783E">
        <w:rPr>
          <w:rFonts w:eastAsia="Arial Unicode MS"/>
          <w:color w:val="000000"/>
          <w:sz w:val="22"/>
          <w:u w:color="000000"/>
        </w:rPr>
        <w:tab/>
      </w:r>
      <w:r w:rsidRPr="0082783E">
        <w:rPr>
          <w:rFonts w:eastAsia="Arial Unicode MS"/>
          <w:color w:val="000000"/>
          <w:sz w:val="22"/>
          <w:u w:color="000000"/>
        </w:rPr>
        <w:tab/>
      </w:r>
      <w:r w:rsidRPr="008C1998">
        <w:rPr>
          <w:rFonts w:eastAsia="Arial Unicode MS"/>
          <w:color w:val="000000"/>
          <w:sz w:val="22"/>
          <w:u w:val="single"/>
        </w:rPr>
        <w:t>Intern</w:t>
      </w:r>
      <w:r>
        <w:rPr>
          <w:rFonts w:eastAsia="Arial Unicode MS"/>
          <w:color w:val="000000"/>
          <w:sz w:val="22"/>
          <w:u w:color="000000"/>
        </w:rPr>
        <w:t xml:space="preserve">; </w:t>
      </w:r>
      <w:r w:rsidRPr="0082783E">
        <w:rPr>
          <w:rFonts w:eastAsia="Arial Unicode MS"/>
          <w:color w:val="000000"/>
          <w:sz w:val="22"/>
          <w:u w:color="000000"/>
        </w:rPr>
        <w:t xml:space="preserve">Educational Center for the Sea </w:t>
      </w:r>
    </w:p>
    <w:p w:rsidR="00E26737" w:rsidRPr="0082783E" w:rsidRDefault="00E26737" w:rsidP="00F51B66">
      <w:pPr>
        <w:numPr>
          <w:ilvl w:val="1"/>
          <w:numId w:val="4"/>
        </w:numPr>
        <w:tabs>
          <w:tab w:val="left" w:pos="0"/>
          <w:tab w:val="left" w:pos="0"/>
          <w:tab w:val="left" w:pos="0"/>
          <w:tab w:val="num" w:pos="270"/>
          <w:tab w:val="left" w:pos="720"/>
          <w:tab w:val="left" w:pos="1890"/>
          <w:tab w:val="left" w:pos="2520"/>
          <w:tab w:val="left" w:pos="3600"/>
          <w:tab w:val="left" w:pos="4320"/>
          <w:tab w:val="left" w:pos="5040"/>
          <w:tab w:val="left" w:pos="5760"/>
          <w:tab w:val="left" w:pos="6480"/>
          <w:tab w:val="left" w:pos="7200"/>
          <w:tab w:val="left" w:pos="7920"/>
          <w:tab w:val="left" w:pos="8640"/>
          <w:tab w:val="left" w:pos="8860"/>
        </w:tabs>
        <w:ind w:left="270"/>
        <w:jc w:val="both"/>
        <w:outlineLvl w:val="0"/>
        <w:rPr>
          <w:rFonts w:eastAsia="Arial Unicode MS"/>
          <w:color w:val="000000"/>
          <w:sz w:val="20"/>
          <w:u w:color="000000"/>
        </w:rPr>
      </w:pPr>
      <w:r>
        <w:rPr>
          <w:rFonts w:eastAsia="Arial Unicode MS"/>
          <w:color w:val="000000"/>
          <w:sz w:val="22"/>
          <w:u w:color="000000"/>
        </w:rPr>
        <w:lastRenderedPageBreak/>
        <w:t>Collaboration in a pr</w:t>
      </w:r>
      <w:r w:rsidRPr="0082783E">
        <w:rPr>
          <w:rFonts w:eastAsia="Arial Unicode MS"/>
          <w:color w:val="000000"/>
          <w:sz w:val="22"/>
          <w:u w:color="000000"/>
        </w:rPr>
        <w:t xml:space="preserve">oject </w:t>
      </w:r>
      <w:r>
        <w:rPr>
          <w:rFonts w:eastAsia="Arial Unicode MS"/>
          <w:color w:val="000000"/>
          <w:sz w:val="22"/>
          <w:u w:color="000000"/>
        </w:rPr>
        <w:t>to evaluate</w:t>
      </w:r>
      <w:r w:rsidRPr="0082783E">
        <w:rPr>
          <w:rFonts w:eastAsia="Arial Unicode MS"/>
          <w:color w:val="000000"/>
          <w:sz w:val="22"/>
          <w:u w:color="000000"/>
        </w:rPr>
        <w:t xml:space="preserve"> the water quality and </w:t>
      </w:r>
      <w:r>
        <w:rPr>
          <w:rFonts w:eastAsia="Arial Unicode MS"/>
          <w:color w:val="000000"/>
          <w:sz w:val="22"/>
          <w:u w:color="000000"/>
        </w:rPr>
        <w:t>recover</w:t>
      </w:r>
      <w:r w:rsidRPr="0082783E">
        <w:rPr>
          <w:rFonts w:eastAsia="Arial Unicode MS"/>
          <w:color w:val="000000"/>
          <w:sz w:val="22"/>
          <w:u w:color="000000"/>
        </w:rPr>
        <w:t xml:space="preserve"> threatened </w:t>
      </w:r>
      <w:proofErr w:type="spellStart"/>
      <w:r w:rsidRPr="0082783E">
        <w:rPr>
          <w:rFonts w:eastAsia="Arial Unicode MS"/>
          <w:color w:val="000000"/>
          <w:sz w:val="22"/>
          <w:u w:color="000000"/>
        </w:rPr>
        <w:t>sealife</w:t>
      </w:r>
      <w:proofErr w:type="spellEnd"/>
      <w:r w:rsidRPr="0082783E">
        <w:rPr>
          <w:rFonts w:eastAsia="Arial Unicode MS"/>
          <w:color w:val="000000"/>
          <w:sz w:val="22"/>
          <w:u w:color="000000"/>
        </w:rPr>
        <w:t xml:space="preserve">, </w:t>
      </w:r>
      <w:proofErr w:type="spellStart"/>
      <w:r w:rsidRPr="0082783E">
        <w:rPr>
          <w:rFonts w:eastAsia="Arial Unicode MS"/>
          <w:color w:val="000000"/>
          <w:sz w:val="22"/>
          <w:u w:color="000000"/>
        </w:rPr>
        <w:t>M</w:t>
      </w:r>
      <w:r w:rsidRPr="003E24E9">
        <w:rPr>
          <w:rFonts w:eastAsia="Arial Unicode MS"/>
          <w:iCs/>
          <w:color w:val="000000"/>
          <w:sz w:val="22"/>
          <w:u w:color="000000"/>
        </w:rPr>
        <w:t>á</w:t>
      </w:r>
      <w:r w:rsidRPr="0082783E">
        <w:rPr>
          <w:rFonts w:eastAsia="Arial Unicode MS"/>
          <w:color w:val="000000"/>
          <w:sz w:val="22"/>
          <w:u w:color="000000"/>
        </w:rPr>
        <w:t>laga</w:t>
      </w:r>
      <w:proofErr w:type="spellEnd"/>
      <w:r w:rsidRPr="0082783E">
        <w:rPr>
          <w:rFonts w:eastAsia="Arial Unicode MS"/>
          <w:color w:val="000000"/>
          <w:sz w:val="22"/>
          <w:u w:color="000000"/>
        </w:rPr>
        <w:t xml:space="preserve">. </w:t>
      </w:r>
      <w:r w:rsidRPr="00335AF5">
        <w:rPr>
          <w:rFonts w:eastAsia="Arial Unicode MS" w:hAnsi="Arial Unicode MS"/>
          <w:b/>
          <w:color w:val="000000"/>
          <w:sz w:val="22"/>
          <w:u w:color="000000"/>
        </w:rPr>
        <w:t>(</w:t>
      </w:r>
      <w:proofErr w:type="spellStart"/>
      <w:r w:rsidRPr="003E24E9">
        <w:rPr>
          <w:rFonts w:eastAsia="Arial Unicode MS" w:hAnsi="Arial Unicode MS"/>
          <w:b/>
          <w:color w:val="000000"/>
          <w:sz w:val="22"/>
          <w:u w:color="000000"/>
        </w:rPr>
        <w:t>M</w:t>
      </w:r>
      <w:r w:rsidRPr="003E24E9">
        <w:rPr>
          <w:rFonts w:eastAsia="Arial Unicode MS"/>
          <w:b/>
          <w:color w:val="000000"/>
          <w:sz w:val="22"/>
          <w:u w:color="000000"/>
        </w:rPr>
        <w:t>á</w:t>
      </w:r>
      <w:r w:rsidRPr="003E24E9">
        <w:rPr>
          <w:rFonts w:eastAsia="Arial Unicode MS" w:hAnsi="Arial Unicode MS"/>
          <w:b/>
          <w:color w:val="000000"/>
          <w:sz w:val="22"/>
          <w:u w:color="000000"/>
        </w:rPr>
        <w:t>laga</w:t>
      </w:r>
      <w:proofErr w:type="spellEnd"/>
      <w:r w:rsidRPr="00335AF5">
        <w:rPr>
          <w:rFonts w:eastAsia="Arial Unicode MS" w:hAnsi="Arial Unicode MS"/>
          <w:b/>
          <w:color w:val="000000"/>
          <w:sz w:val="22"/>
          <w:u w:color="000000"/>
        </w:rPr>
        <w:t>, Spain)</w:t>
      </w:r>
    </w:p>
    <w:p w:rsidR="00E26737" w:rsidRPr="0082783E" w:rsidRDefault="00E26737" w:rsidP="00F51B66">
      <w:pPr>
        <w:pStyle w:val="Body1"/>
        <w:tabs>
          <w:tab w:val="left" w:pos="0"/>
          <w:tab w:val="left" w:pos="0"/>
          <w:tab w:val="left" w:pos="0"/>
          <w:tab w:val="num" w:pos="270"/>
          <w:tab w:val="left" w:pos="720"/>
          <w:tab w:val="left" w:pos="1440"/>
          <w:tab w:val="left" w:pos="1890"/>
          <w:tab w:val="left" w:pos="2520"/>
          <w:tab w:val="left" w:pos="3600"/>
          <w:tab w:val="left" w:pos="4320"/>
          <w:tab w:val="left" w:pos="5040"/>
          <w:tab w:val="left" w:pos="5760"/>
          <w:tab w:val="left" w:pos="6480"/>
          <w:tab w:val="left" w:pos="7200"/>
          <w:tab w:val="left" w:pos="7920"/>
          <w:tab w:val="left" w:pos="8640"/>
          <w:tab w:val="left" w:pos="8860"/>
        </w:tabs>
        <w:ind w:left="270"/>
        <w:jc w:val="both"/>
        <w:rPr>
          <w:rFonts w:ascii="Times New Roman" w:hAnsi="Times New Roman"/>
          <w:sz w:val="22"/>
        </w:rPr>
      </w:pPr>
    </w:p>
    <w:p w:rsidR="00E26737" w:rsidRPr="008C1998" w:rsidRDefault="00E26737" w:rsidP="00F51B66">
      <w:pPr>
        <w:numPr>
          <w:ilvl w:val="0"/>
          <w:numId w:val="1"/>
        </w:numPr>
        <w:tabs>
          <w:tab w:val="left" w:pos="0"/>
          <w:tab w:val="left" w:pos="0"/>
          <w:tab w:val="left" w:pos="0"/>
          <w:tab w:val="num" w:pos="270"/>
          <w:tab w:val="left" w:pos="1440"/>
          <w:tab w:val="left" w:pos="1890"/>
          <w:tab w:val="left" w:pos="2520"/>
          <w:tab w:val="left" w:pos="3600"/>
          <w:tab w:val="left" w:pos="4320"/>
          <w:tab w:val="left" w:pos="5040"/>
          <w:tab w:val="left" w:pos="5760"/>
          <w:tab w:val="left" w:pos="6480"/>
          <w:tab w:val="left" w:pos="7200"/>
          <w:tab w:val="left" w:pos="7920"/>
          <w:tab w:val="left" w:pos="8640"/>
          <w:tab w:val="left" w:pos="8860"/>
        </w:tabs>
        <w:ind w:left="270"/>
        <w:jc w:val="both"/>
        <w:outlineLvl w:val="0"/>
        <w:rPr>
          <w:rFonts w:eastAsia="Arial Unicode MS"/>
          <w:color w:val="000000"/>
          <w:sz w:val="20"/>
          <w:u w:color="000000"/>
        </w:rPr>
      </w:pPr>
      <w:r w:rsidRPr="0082783E">
        <w:rPr>
          <w:rFonts w:eastAsia="Arial Unicode MS"/>
          <w:color w:val="000000"/>
          <w:sz w:val="22"/>
          <w:u w:color="000000"/>
        </w:rPr>
        <w:t>07/01-09/01</w:t>
      </w:r>
      <w:r w:rsidRPr="0082783E">
        <w:rPr>
          <w:rFonts w:eastAsia="Arial Unicode MS"/>
          <w:color w:val="000000"/>
          <w:sz w:val="22"/>
          <w:u w:color="000000"/>
        </w:rPr>
        <w:tab/>
      </w:r>
      <w:r w:rsidRPr="0082783E">
        <w:rPr>
          <w:rFonts w:eastAsia="Arial Unicode MS"/>
          <w:color w:val="000000"/>
          <w:sz w:val="22"/>
          <w:u w:color="000000"/>
        </w:rPr>
        <w:tab/>
      </w:r>
      <w:r w:rsidRPr="008C1998">
        <w:rPr>
          <w:rFonts w:eastAsia="Arial Unicode MS"/>
          <w:color w:val="000000"/>
          <w:sz w:val="22"/>
          <w:u w:val="single"/>
        </w:rPr>
        <w:t>Intern</w:t>
      </w:r>
      <w:r>
        <w:rPr>
          <w:rFonts w:eastAsia="Arial Unicode MS"/>
          <w:color w:val="000000"/>
          <w:sz w:val="22"/>
          <w:u w:color="000000"/>
        </w:rPr>
        <w:t xml:space="preserve">; </w:t>
      </w:r>
      <w:r w:rsidRPr="0082783E">
        <w:rPr>
          <w:rFonts w:eastAsia="Arial Unicode MS"/>
          <w:color w:val="000000"/>
          <w:sz w:val="22"/>
          <w:u w:color="000000"/>
        </w:rPr>
        <w:t xml:space="preserve">Agricultural Research and Education Center (CIFA) Alameda </w:t>
      </w:r>
      <w:proofErr w:type="gramStart"/>
      <w:r w:rsidRPr="0082783E">
        <w:rPr>
          <w:rFonts w:eastAsia="Arial Unicode MS"/>
          <w:color w:val="000000"/>
          <w:sz w:val="22"/>
          <w:u w:color="000000"/>
        </w:rPr>
        <w:t>del</w:t>
      </w:r>
      <w:proofErr w:type="gramEnd"/>
      <w:r w:rsidRPr="0082783E">
        <w:rPr>
          <w:rFonts w:eastAsia="Arial Unicode MS"/>
          <w:color w:val="000000"/>
          <w:sz w:val="22"/>
          <w:u w:color="000000"/>
        </w:rPr>
        <w:t xml:space="preserve"> Obispo, Córdoba. </w:t>
      </w:r>
    </w:p>
    <w:p w:rsidR="00E26737" w:rsidRPr="008C1998" w:rsidRDefault="00E26737" w:rsidP="00F51B66">
      <w:pPr>
        <w:numPr>
          <w:ilvl w:val="1"/>
          <w:numId w:val="4"/>
        </w:numPr>
        <w:tabs>
          <w:tab w:val="left" w:pos="0"/>
          <w:tab w:val="left" w:pos="0"/>
          <w:tab w:val="left" w:pos="0"/>
          <w:tab w:val="num" w:pos="270"/>
          <w:tab w:val="left" w:pos="720"/>
          <w:tab w:val="left" w:pos="1890"/>
          <w:tab w:val="left" w:pos="2520"/>
          <w:tab w:val="left" w:pos="3600"/>
          <w:tab w:val="left" w:pos="4320"/>
          <w:tab w:val="left" w:pos="5040"/>
          <w:tab w:val="left" w:pos="5760"/>
          <w:tab w:val="left" w:pos="6480"/>
          <w:tab w:val="left" w:pos="7200"/>
          <w:tab w:val="left" w:pos="7920"/>
          <w:tab w:val="left" w:pos="8640"/>
          <w:tab w:val="left" w:pos="8860"/>
        </w:tabs>
        <w:ind w:left="270"/>
        <w:jc w:val="both"/>
        <w:outlineLvl w:val="0"/>
        <w:rPr>
          <w:rFonts w:eastAsia="Arial Unicode MS"/>
          <w:color w:val="000000"/>
          <w:sz w:val="22"/>
          <w:u w:color="000000"/>
        </w:rPr>
      </w:pPr>
      <w:r>
        <w:rPr>
          <w:rFonts w:eastAsia="Arial Unicode MS"/>
          <w:color w:val="000000"/>
          <w:sz w:val="22"/>
          <w:u w:color="000000"/>
        </w:rPr>
        <w:t>Collaboration in a r</w:t>
      </w:r>
      <w:r w:rsidRPr="0082783E">
        <w:rPr>
          <w:rFonts w:eastAsia="Arial Unicode MS"/>
          <w:color w:val="000000"/>
          <w:sz w:val="22"/>
          <w:u w:color="000000"/>
        </w:rPr>
        <w:t xml:space="preserve">esearch project in Agricultural Development. </w:t>
      </w:r>
      <w:r w:rsidRPr="00335AF5">
        <w:rPr>
          <w:rFonts w:eastAsia="Arial Unicode MS" w:hAnsi="Arial Unicode MS"/>
          <w:b/>
          <w:color w:val="000000"/>
          <w:sz w:val="22"/>
          <w:u w:color="000000"/>
        </w:rPr>
        <w:t>(C</w:t>
      </w:r>
      <w:r w:rsidRPr="00335AF5">
        <w:rPr>
          <w:rFonts w:eastAsia="Arial Unicode MS"/>
          <w:b/>
          <w:color w:val="000000"/>
          <w:sz w:val="22"/>
          <w:u w:color="000000"/>
        </w:rPr>
        <w:t>ó</w:t>
      </w:r>
      <w:r w:rsidRPr="00335AF5">
        <w:rPr>
          <w:rFonts w:eastAsia="Arial Unicode MS" w:hAnsi="Arial Unicode MS"/>
          <w:b/>
          <w:color w:val="000000"/>
          <w:sz w:val="22"/>
          <w:u w:color="000000"/>
        </w:rPr>
        <w:t>rdoba, Spain)</w:t>
      </w:r>
    </w:p>
    <w:p w:rsidR="00E26737" w:rsidRDefault="00E26737" w:rsidP="00E26737">
      <w:pPr>
        <w:pStyle w:val="Body1"/>
        <w:tabs>
          <w:tab w:val="left" w:pos="3960"/>
        </w:tabs>
        <w:jc w:val="both"/>
        <w:rPr>
          <w:rFonts w:ascii="Times New Roman" w:hAnsi="Arial Unicode MS"/>
          <w:b/>
          <w:sz w:val="22"/>
        </w:rPr>
      </w:pPr>
    </w:p>
    <w:p w:rsidR="00E26737" w:rsidRDefault="00E26737" w:rsidP="00E26737">
      <w:pPr>
        <w:pStyle w:val="Body1"/>
        <w:tabs>
          <w:tab w:val="left" w:pos="3960"/>
        </w:tabs>
        <w:jc w:val="both"/>
        <w:rPr>
          <w:rFonts w:ascii="Times New Roman" w:hAnsi="Times New Roman"/>
          <w:b/>
          <w:sz w:val="22"/>
        </w:rPr>
      </w:pPr>
      <w:r>
        <w:rPr>
          <w:rFonts w:ascii="Times New Roman" w:hAnsi="Arial Unicode MS"/>
          <w:b/>
          <w:sz w:val="22"/>
        </w:rPr>
        <w:t>TEACHING EXPERIENCE</w:t>
      </w:r>
    </w:p>
    <w:p w:rsidR="00E26737" w:rsidRDefault="00E26737" w:rsidP="00E26737">
      <w:pPr>
        <w:pStyle w:val="Body1"/>
        <w:tabs>
          <w:tab w:val="left" w:pos="3960"/>
        </w:tabs>
        <w:jc w:val="both"/>
        <w:rPr>
          <w:rFonts w:ascii="Times New Roman" w:hAnsi="Times New Roman"/>
          <w:b/>
          <w:sz w:val="22"/>
        </w:rPr>
      </w:pPr>
    </w:p>
    <w:p w:rsidR="00E26737" w:rsidRPr="00F51B66" w:rsidRDefault="00E26737" w:rsidP="00F51B66">
      <w:pPr>
        <w:numPr>
          <w:ilvl w:val="0"/>
          <w:numId w:val="11"/>
        </w:numPr>
        <w:tabs>
          <w:tab w:val="center" w:pos="4680"/>
          <w:tab w:val="left" w:pos="5040"/>
          <w:tab w:val="left" w:pos="5760"/>
          <w:tab w:val="left" w:pos="6480"/>
          <w:tab w:val="left" w:pos="7200"/>
          <w:tab w:val="left" w:pos="7920"/>
          <w:tab w:val="left" w:pos="8640"/>
          <w:tab w:val="left" w:pos="9360"/>
        </w:tabs>
        <w:jc w:val="both"/>
        <w:rPr>
          <w:bCs/>
          <w:color w:val="000000"/>
          <w:sz w:val="22"/>
          <w:szCs w:val="22"/>
        </w:rPr>
      </w:pPr>
      <w:r w:rsidRPr="00F51B66">
        <w:rPr>
          <w:bCs/>
          <w:color w:val="000000"/>
          <w:sz w:val="22"/>
          <w:szCs w:val="22"/>
        </w:rPr>
        <w:t>Lecture on Anaerobic Digestion in the course CE 364/CE 386M Water Treatment and Wastewater Treatment Plant Design. University of Texas at Austin.</w:t>
      </w:r>
    </w:p>
    <w:p w:rsidR="00E26737" w:rsidRPr="00F51B66" w:rsidRDefault="00E26737" w:rsidP="00F51B66">
      <w:pPr>
        <w:numPr>
          <w:ilvl w:val="0"/>
          <w:numId w:val="11"/>
        </w:numPr>
        <w:tabs>
          <w:tab w:val="center" w:pos="4680"/>
          <w:tab w:val="left" w:pos="5040"/>
          <w:tab w:val="left" w:pos="5760"/>
          <w:tab w:val="left" w:pos="6480"/>
          <w:tab w:val="left" w:pos="7200"/>
          <w:tab w:val="left" w:pos="7920"/>
          <w:tab w:val="left" w:pos="8640"/>
          <w:tab w:val="left" w:pos="9360"/>
        </w:tabs>
        <w:jc w:val="both"/>
        <w:rPr>
          <w:bCs/>
          <w:color w:val="000000"/>
          <w:sz w:val="22"/>
          <w:szCs w:val="22"/>
        </w:rPr>
      </w:pPr>
      <w:r w:rsidRPr="00F51B66">
        <w:rPr>
          <w:bCs/>
          <w:color w:val="000000"/>
          <w:sz w:val="22"/>
          <w:szCs w:val="22"/>
        </w:rPr>
        <w:t xml:space="preserve">Chemical Engineering for Chemists. Fall 2007; 2008. Lab section. Autonomous University of Barcelona. </w:t>
      </w:r>
    </w:p>
    <w:p w:rsidR="00045477" w:rsidRDefault="00E26737" w:rsidP="00F51B66">
      <w:pPr>
        <w:numPr>
          <w:ilvl w:val="0"/>
          <w:numId w:val="11"/>
        </w:numPr>
        <w:tabs>
          <w:tab w:val="center" w:pos="4680"/>
          <w:tab w:val="left" w:pos="5040"/>
          <w:tab w:val="left" w:pos="5760"/>
          <w:tab w:val="left" w:pos="6480"/>
          <w:tab w:val="left" w:pos="7200"/>
          <w:tab w:val="left" w:pos="7920"/>
          <w:tab w:val="left" w:pos="8640"/>
          <w:tab w:val="left" w:pos="9360"/>
        </w:tabs>
        <w:jc w:val="both"/>
        <w:rPr>
          <w:bCs/>
          <w:color w:val="000000"/>
          <w:sz w:val="22"/>
          <w:szCs w:val="22"/>
        </w:rPr>
      </w:pPr>
      <w:r w:rsidRPr="00F51B66">
        <w:rPr>
          <w:bCs/>
          <w:color w:val="000000"/>
          <w:sz w:val="22"/>
          <w:szCs w:val="22"/>
        </w:rPr>
        <w:t>Air Pollution Control. Spring 2006. Recitation section to solve practical problems related to the theory part of the course. Autonomous University of Barcelona.</w:t>
      </w:r>
    </w:p>
    <w:p w:rsidR="00F51B66" w:rsidRPr="00F51B66" w:rsidRDefault="00F51B66" w:rsidP="00F51B66">
      <w:pPr>
        <w:tabs>
          <w:tab w:val="center" w:pos="4680"/>
          <w:tab w:val="left" w:pos="5040"/>
          <w:tab w:val="left" w:pos="5760"/>
          <w:tab w:val="left" w:pos="6480"/>
          <w:tab w:val="left" w:pos="7200"/>
          <w:tab w:val="left" w:pos="7920"/>
          <w:tab w:val="left" w:pos="8640"/>
          <w:tab w:val="left" w:pos="9360"/>
        </w:tabs>
        <w:ind w:left="288"/>
        <w:jc w:val="both"/>
        <w:rPr>
          <w:bCs/>
          <w:color w:val="000000"/>
          <w:sz w:val="22"/>
          <w:szCs w:val="22"/>
        </w:rPr>
      </w:pPr>
    </w:p>
    <w:p w:rsidR="00E26737" w:rsidRPr="00F51B66" w:rsidRDefault="00E26737" w:rsidP="00E26737">
      <w:pPr>
        <w:pStyle w:val="Body1"/>
        <w:tabs>
          <w:tab w:val="left" w:pos="3960"/>
        </w:tabs>
        <w:jc w:val="both"/>
        <w:rPr>
          <w:rFonts w:ascii="Times New Roman" w:hAnsi="Times New Roman"/>
          <w:b/>
          <w:sz w:val="22"/>
          <w:szCs w:val="22"/>
        </w:rPr>
      </w:pPr>
      <w:r w:rsidRPr="00F51B66">
        <w:rPr>
          <w:rFonts w:ascii="Times New Roman" w:hAnsi="Times New Roman"/>
          <w:b/>
          <w:sz w:val="22"/>
          <w:szCs w:val="22"/>
        </w:rPr>
        <w:t>LANGUAGES</w:t>
      </w:r>
    </w:p>
    <w:p w:rsidR="00E26737" w:rsidRPr="00F51B66" w:rsidRDefault="00E26737" w:rsidP="00E26737">
      <w:pPr>
        <w:pStyle w:val="Body1"/>
        <w:tabs>
          <w:tab w:val="left" w:pos="3960"/>
        </w:tabs>
        <w:jc w:val="both"/>
        <w:rPr>
          <w:rFonts w:ascii="Times New Roman" w:hAnsi="Times New Roman"/>
          <w:sz w:val="22"/>
          <w:szCs w:val="22"/>
        </w:rPr>
      </w:pPr>
    </w:p>
    <w:p w:rsidR="00E26737" w:rsidRPr="00F51B66" w:rsidRDefault="00E26737" w:rsidP="00F51B66">
      <w:pPr>
        <w:numPr>
          <w:ilvl w:val="0"/>
          <w:numId w:val="11"/>
        </w:numPr>
        <w:tabs>
          <w:tab w:val="center" w:pos="4680"/>
          <w:tab w:val="left" w:pos="5040"/>
          <w:tab w:val="left" w:pos="5760"/>
          <w:tab w:val="left" w:pos="6480"/>
          <w:tab w:val="left" w:pos="7200"/>
          <w:tab w:val="left" w:pos="7920"/>
          <w:tab w:val="left" w:pos="8640"/>
          <w:tab w:val="left" w:pos="9360"/>
        </w:tabs>
        <w:jc w:val="both"/>
        <w:rPr>
          <w:bCs/>
          <w:color w:val="000000"/>
          <w:sz w:val="22"/>
          <w:szCs w:val="22"/>
        </w:rPr>
      </w:pPr>
      <w:r w:rsidRPr="00F51B66">
        <w:rPr>
          <w:bCs/>
          <w:color w:val="000000"/>
          <w:sz w:val="22"/>
          <w:szCs w:val="22"/>
        </w:rPr>
        <w:t xml:space="preserve">Proficient in Spanish, English and Catalan. </w:t>
      </w:r>
    </w:p>
    <w:p w:rsidR="00E26737" w:rsidRDefault="00E26737" w:rsidP="00F51B66">
      <w:pPr>
        <w:numPr>
          <w:ilvl w:val="0"/>
          <w:numId w:val="11"/>
        </w:numPr>
        <w:tabs>
          <w:tab w:val="center" w:pos="4680"/>
          <w:tab w:val="left" w:pos="5040"/>
          <w:tab w:val="left" w:pos="5760"/>
          <w:tab w:val="left" w:pos="6480"/>
          <w:tab w:val="left" w:pos="7200"/>
          <w:tab w:val="left" w:pos="7920"/>
          <w:tab w:val="left" w:pos="8640"/>
          <w:tab w:val="left" w:pos="9360"/>
        </w:tabs>
        <w:jc w:val="both"/>
        <w:rPr>
          <w:bCs/>
          <w:color w:val="000000"/>
          <w:sz w:val="22"/>
          <w:szCs w:val="22"/>
        </w:rPr>
      </w:pPr>
      <w:r w:rsidRPr="00F51B66">
        <w:rPr>
          <w:bCs/>
          <w:color w:val="000000"/>
          <w:sz w:val="22"/>
          <w:szCs w:val="22"/>
        </w:rPr>
        <w:t>Knowledge of French and Italian.</w:t>
      </w:r>
    </w:p>
    <w:p w:rsidR="00F51B66" w:rsidRDefault="00F51B66" w:rsidP="00E26737">
      <w:pPr>
        <w:pStyle w:val="Body1"/>
        <w:tabs>
          <w:tab w:val="center" w:pos="4680"/>
          <w:tab w:val="left" w:pos="5040"/>
          <w:tab w:val="left" w:pos="5760"/>
          <w:tab w:val="left" w:pos="6480"/>
          <w:tab w:val="left" w:pos="7200"/>
          <w:tab w:val="left" w:pos="7920"/>
          <w:tab w:val="left" w:pos="8640"/>
          <w:tab w:val="left" w:pos="8860"/>
        </w:tabs>
        <w:jc w:val="both"/>
        <w:rPr>
          <w:rFonts w:ascii="Times New Roman" w:hAnsi="Times New Roman"/>
          <w:b/>
          <w:sz w:val="22"/>
          <w:szCs w:val="22"/>
        </w:rPr>
      </w:pPr>
    </w:p>
    <w:p w:rsidR="00E26737" w:rsidRDefault="00E26737" w:rsidP="00F51B66">
      <w:pPr>
        <w:pStyle w:val="Body1"/>
        <w:tabs>
          <w:tab w:val="left" w:pos="3960"/>
        </w:tabs>
        <w:jc w:val="both"/>
        <w:rPr>
          <w:rFonts w:ascii="Times New Roman" w:hAnsi="Arial Unicode MS"/>
          <w:b/>
          <w:sz w:val="22"/>
        </w:rPr>
      </w:pPr>
      <w:r w:rsidRPr="00F51B66">
        <w:rPr>
          <w:rFonts w:ascii="Times New Roman" w:hAnsi="Arial Unicode MS"/>
          <w:b/>
          <w:sz w:val="22"/>
        </w:rPr>
        <w:t>SELECTED COURSES &amp; CONTINUING EDUCATION</w:t>
      </w:r>
    </w:p>
    <w:p w:rsidR="00F51B66" w:rsidRPr="00F51B66" w:rsidRDefault="00F51B66" w:rsidP="00F51B66">
      <w:pPr>
        <w:pStyle w:val="Body1"/>
        <w:tabs>
          <w:tab w:val="left" w:pos="3960"/>
        </w:tabs>
        <w:jc w:val="both"/>
        <w:rPr>
          <w:rFonts w:ascii="Times New Roman" w:hAnsi="Times New Roman"/>
          <w:b/>
          <w:sz w:val="22"/>
          <w:szCs w:val="22"/>
        </w:rPr>
      </w:pPr>
    </w:p>
    <w:p w:rsidR="00E677F2" w:rsidRDefault="00E677F2" w:rsidP="00F51B66">
      <w:pPr>
        <w:numPr>
          <w:ilvl w:val="0"/>
          <w:numId w:val="11"/>
        </w:numPr>
        <w:tabs>
          <w:tab w:val="center" w:pos="4680"/>
          <w:tab w:val="left" w:pos="5040"/>
          <w:tab w:val="left" w:pos="5760"/>
          <w:tab w:val="left" w:pos="6480"/>
          <w:tab w:val="left" w:pos="7200"/>
          <w:tab w:val="left" w:pos="7920"/>
          <w:tab w:val="left" w:pos="8640"/>
          <w:tab w:val="left" w:pos="9360"/>
        </w:tabs>
        <w:jc w:val="both"/>
        <w:rPr>
          <w:bCs/>
          <w:color w:val="000000"/>
          <w:sz w:val="22"/>
          <w:szCs w:val="22"/>
        </w:rPr>
      </w:pPr>
      <w:r>
        <w:rPr>
          <w:bCs/>
          <w:color w:val="000000"/>
          <w:sz w:val="22"/>
          <w:szCs w:val="22"/>
        </w:rPr>
        <w:t xml:space="preserve">Attended the </w:t>
      </w:r>
      <w:r w:rsidR="000559EC">
        <w:rPr>
          <w:bCs/>
          <w:color w:val="000000"/>
          <w:sz w:val="22"/>
          <w:szCs w:val="22"/>
        </w:rPr>
        <w:t xml:space="preserve">AAAS and the </w:t>
      </w:r>
      <w:r>
        <w:rPr>
          <w:bCs/>
          <w:color w:val="000000"/>
          <w:sz w:val="22"/>
          <w:szCs w:val="22"/>
        </w:rPr>
        <w:t xml:space="preserve">Citizen Science Conference in </w:t>
      </w:r>
      <w:r w:rsidRPr="00E677F2">
        <w:rPr>
          <w:rFonts w:eastAsia="Arial Unicode MS"/>
          <w:color w:val="000000"/>
          <w:sz w:val="22"/>
          <w:szCs w:val="22"/>
          <w:u w:color="000000"/>
        </w:rPr>
        <w:t>San Jose, CA, 10-1</w:t>
      </w:r>
      <w:r w:rsidR="000559EC">
        <w:rPr>
          <w:rFonts w:eastAsia="Arial Unicode MS"/>
          <w:color w:val="000000"/>
          <w:sz w:val="22"/>
          <w:szCs w:val="22"/>
          <w:u w:color="000000"/>
        </w:rPr>
        <w:t>7</w:t>
      </w:r>
      <w:r>
        <w:rPr>
          <w:rFonts w:eastAsia="Arial Unicode MS"/>
          <w:color w:val="000000"/>
          <w:sz w:val="22"/>
          <w:szCs w:val="22"/>
          <w:u w:color="000000"/>
        </w:rPr>
        <w:t>,</w:t>
      </w:r>
      <w:r w:rsidRPr="00E677F2">
        <w:rPr>
          <w:rFonts w:eastAsia="Arial Unicode MS"/>
          <w:color w:val="000000"/>
          <w:sz w:val="22"/>
          <w:szCs w:val="22"/>
          <w:u w:color="000000"/>
        </w:rPr>
        <w:t xml:space="preserve"> February, 2015.  </w:t>
      </w:r>
    </w:p>
    <w:p w:rsidR="00F51B66" w:rsidRDefault="004026CE" w:rsidP="00F51B66">
      <w:pPr>
        <w:numPr>
          <w:ilvl w:val="0"/>
          <w:numId w:val="11"/>
        </w:numPr>
        <w:tabs>
          <w:tab w:val="center" w:pos="4680"/>
          <w:tab w:val="left" w:pos="5040"/>
          <w:tab w:val="left" w:pos="5760"/>
          <w:tab w:val="left" w:pos="6480"/>
          <w:tab w:val="left" w:pos="7200"/>
          <w:tab w:val="left" w:pos="7920"/>
          <w:tab w:val="left" w:pos="8640"/>
          <w:tab w:val="left" w:pos="9360"/>
        </w:tabs>
        <w:jc w:val="both"/>
        <w:rPr>
          <w:bCs/>
          <w:color w:val="000000"/>
          <w:sz w:val="22"/>
          <w:szCs w:val="22"/>
        </w:rPr>
      </w:pPr>
      <w:r w:rsidRPr="00F51B66">
        <w:rPr>
          <w:bCs/>
          <w:color w:val="000000"/>
          <w:sz w:val="22"/>
          <w:szCs w:val="22"/>
        </w:rPr>
        <w:t>Microbial Genomics &amp; Metagenomics Workshop: 9/8/2014 - 9/12/2014 JGI, Walnut Creek, California.</w:t>
      </w:r>
    </w:p>
    <w:p w:rsidR="00F51B66" w:rsidRPr="00F51B66" w:rsidRDefault="00F51B66" w:rsidP="00855E95">
      <w:pPr>
        <w:numPr>
          <w:ilvl w:val="0"/>
          <w:numId w:val="11"/>
        </w:numPr>
        <w:tabs>
          <w:tab w:val="center" w:pos="4680"/>
          <w:tab w:val="left" w:pos="5040"/>
          <w:tab w:val="left" w:pos="5760"/>
          <w:tab w:val="left" w:pos="6480"/>
          <w:tab w:val="left" w:pos="7200"/>
          <w:tab w:val="left" w:pos="7920"/>
          <w:tab w:val="left" w:pos="8640"/>
          <w:tab w:val="left" w:pos="9360"/>
        </w:tabs>
        <w:jc w:val="both"/>
        <w:rPr>
          <w:bCs/>
          <w:color w:val="000000"/>
          <w:sz w:val="22"/>
          <w:szCs w:val="22"/>
        </w:rPr>
      </w:pPr>
      <w:r>
        <w:rPr>
          <w:bCs/>
          <w:color w:val="000000"/>
          <w:sz w:val="22"/>
          <w:szCs w:val="22"/>
        </w:rPr>
        <w:t>Audit</w:t>
      </w:r>
      <w:r w:rsidR="00E677F2">
        <w:rPr>
          <w:bCs/>
          <w:color w:val="000000"/>
          <w:sz w:val="22"/>
          <w:szCs w:val="22"/>
        </w:rPr>
        <w:t xml:space="preserve">ed </w:t>
      </w:r>
      <w:r w:rsidRPr="00F51B66">
        <w:rPr>
          <w:sz w:val="22"/>
          <w:szCs w:val="22"/>
        </w:rPr>
        <w:t>ME 397 Teaching Practicum Fall 2014</w:t>
      </w:r>
      <w:r>
        <w:rPr>
          <w:sz w:val="22"/>
          <w:szCs w:val="22"/>
        </w:rPr>
        <w:t>, taught by Dr. Borrego at The University of Texas at Austin.</w:t>
      </w:r>
    </w:p>
    <w:p w:rsidR="00045477" w:rsidRDefault="00905C8A" w:rsidP="00F51B66">
      <w:pPr>
        <w:numPr>
          <w:ilvl w:val="0"/>
          <w:numId w:val="11"/>
        </w:numPr>
        <w:tabs>
          <w:tab w:val="center" w:pos="4680"/>
          <w:tab w:val="left" w:pos="5040"/>
          <w:tab w:val="left" w:pos="5760"/>
          <w:tab w:val="left" w:pos="6480"/>
          <w:tab w:val="left" w:pos="7200"/>
          <w:tab w:val="left" w:pos="7920"/>
          <w:tab w:val="left" w:pos="8640"/>
          <w:tab w:val="left" w:pos="9360"/>
        </w:tabs>
        <w:jc w:val="both"/>
        <w:rPr>
          <w:bCs/>
          <w:color w:val="000000"/>
          <w:sz w:val="22"/>
          <w:szCs w:val="22"/>
        </w:rPr>
      </w:pPr>
      <w:r w:rsidRPr="00F51B66">
        <w:rPr>
          <w:bCs/>
          <w:color w:val="000000"/>
          <w:sz w:val="22"/>
          <w:szCs w:val="22"/>
        </w:rPr>
        <w:t>Attended w</w:t>
      </w:r>
      <w:r w:rsidR="00D54093" w:rsidRPr="00F51B66">
        <w:rPr>
          <w:bCs/>
          <w:color w:val="000000"/>
          <w:sz w:val="22"/>
          <w:szCs w:val="22"/>
        </w:rPr>
        <w:t>orkshop: ‘Sustainable Cities: Participation in RCN Sustainable </w:t>
      </w:r>
      <w:r w:rsidR="004026CE" w:rsidRPr="00F51B66">
        <w:rPr>
          <w:bCs/>
          <w:color w:val="000000"/>
          <w:sz w:val="22"/>
          <w:szCs w:val="22"/>
        </w:rPr>
        <w:t>cities: People and infrastructures</w:t>
      </w:r>
      <w:r w:rsidR="00D54093" w:rsidRPr="00F51B66">
        <w:rPr>
          <w:bCs/>
          <w:color w:val="000000"/>
          <w:sz w:val="22"/>
          <w:szCs w:val="22"/>
        </w:rPr>
        <w:t xml:space="preserve"> at the water-energy-climate nexus’. Research Collaborative Network Workshop - Phoenix/Tempe, Arizona (ASU) 4.25-4.30.14</w:t>
      </w:r>
    </w:p>
    <w:p w:rsidR="00F51B66" w:rsidRPr="00F51B66" w:rsidRDefault="00F51B66" w:rsidP="00F51B66">
      <w:pPr>
        <w:numPr>
          <w:ilvl w:val="0"/>
          <w:numId w:val="11"/>
        </w:numPr>
        <w:tabs>
          <w:tab w:val="center" w:pos="4680"/>
          <w:tab w:val="left" w:pos="5040"/>
          <w:tab w:val="left" w:pos="5760"/>
          <w:tab w:val="left" w:pos="6480"/>
          <w:tab w:val="left" w:pos="7200"/>
          <w:tab w:val="left" w:pos="7920"/>
          <w:tab w:val="left" w:pos="8640"/>
          <w:tab w:val="left" w:pos="9360"/>
        </w:tabs>
        <w:jc w:val="both"/>
        <w:rPr>
          <w:bCs/>
          <w:color w:val="000000"/>
          <w:sz w:val="22"/>
          <w:szCs w:val="22"/>
        </w:rPr>
      </w:pPr>
      <w:r>
        <w:rPr>
          <w:bCs/>
          <w:color w:val="000000"/>
          <w:sz w:val="22"/>
          <w:szCs w:val="22"/>
        </w:rPr>
        <w:t>Webinar course “</w:t>
      </w:r>
      <w:r w:rsidRPr="00F51B66">
        <w:rPr>
          <w:bCs/>
          <w:color w:val="000000"/>
          <w:sz w:val="22"/>
          <w:szCs w:val="22"/>
        </w:rPr>
        <w:t>Legionella Contamination: Contemporary Techniques for Detection and Remediation</w:t>
      </w:r>
      <w:r>
        <w:rPr>
          <w:bCs/>
          <w:color w:val="000000"/>
          <w:sz w:val="22"/>
          <w:szCs w:val="22"/>
        </w:rPr>
        <w:t>”</w:t>
      </w:r>
    </w:p>
    <w:p w:rsidR="00E26737" w:rsidRPr="00F51B66" w:rsidRDefault="00E26737" w:rsidP="00F51B66">
      <w:pPr>
        <w:numPr>
          <w:ilvl w:val="0"/>
          <w:numId w:val="11"/>
        </w:numPr>
        <w:tabs>
          <w:tab w:val="center" w:pos="4680"/>
          <w:tab w:val="left" w:pos="5040"/>
          <w:tab w:val="left" w:pos="5760"/>
          <w:tab w:val="left" w:pos="6480"/>
          <w:tab w:val="left" w:pos="7200"/>
          <w:tab w:val="left" w:pos="7920"/>
          <w:tab w:val="left" w:pos="8640"/>
          <w:tab w:val="left" w:pos="9360"/>
        </w:tabs>
        <w:jc w:val="both"/>
        <w:rPr>
          <w:bCs/>
          <w:color w:val="000000"/>
          <w:sz w:val="22"/>
          <w:szCs w:val="22"/>
        </w:rPr>
      </w:pPr>
      <w:r w:rsidRPr="00F51B66">
        <w:rPr>
          <w:bCs/>
          <w:color w:val="000000"/>
          <w:sz w:val="22"/>
          <w:szCs w:val="22"/>
        </w:rPr>
        <w:t xml:space="preserve">Attended Gordon Research Conference on </w:t>
      </w:r>
      <w:r w:rsidR="004026CE" w:rsidRPr="00F51B66">
        <w:rPr>
          <w:bCs/>
          <w:color w:val="000000"/>
          <w:sz w:val="22"/>
          <w:szCs w:val="22"/>
        </w:rPr>
        <w:t>‘</w:t>
      </w:r>
      <w:r w:rsidRPr="00F51B66">
        <w:rPr>
          <w:bCs/>
          <w:color w:val="000000"/>
          <w:sz w:val="22"/>
          <w:szCs w:val="22"/>
        </w:rPr>
        <w:t>Applied &amp; Environmental Microbiology</w:t>
      </w:r>
      <w:r w:rsidR="004026CE" w:rsidRPr="00F51B66">
        <w:rPr>
          <w:bCs/>
          <w:color w:val="000000"/>
          <w:sz w:val="22"/>
          <w:szCs w:val="22"/>
        </w:rPr>
        <w:t>’</w:t>
      </w:r>
      <w:r w:rsidRPr="00F51B66">
        <w:rPr>
          <w:bCs/>
          <w:color w:val="000000"/>
          <w:sz w:val="22"/>
          <w:szCs w:val="22"/>
        </w:rPr>
        <w:t xml:space="preserve"> in Mount Holyoke College in South Hadley MA, July 2013.</w:t>
      </w:r>
    </w:p>
    <w:p w:rsidR="00E26737" w:rsidRPr="00F51B66" w:rsidRDefault="00E26737" w:rsidP="00F51B66">
      <w:pPr>
        <w:numPr>
          <w:ilvl w:val="0"/>
          <w:numId w:val="11"/>
        </w:numPr>
        <w:tabs>
          <w:tab w:val="center" w:pos="4680"/>
          <w:tab w:val="left" w:pos="5040"/>
          <w:tab w:val="left" w:pos="5760"/>
          <w:tab w:val="left" w:pos="6480"/>
          <w:tab w:val="left" w:pos="7200"/>
          <w:tab w:val="left" w:pos="7920"/>
          <w:tab w:val="left" w:pos="8640"/>
          <w:tab w:val="left" w:pos="9360"/>
        </w:tabs>
        <w:jc w:val="both"/>
        <w:rPr>
          <w:bCs/>
          <w:color w:val="000000"/>
          <w:sz w:val="22"/>
          <w:szCs w:val="22"/>
        </w:rPr>
      </w:pPr>
      <w:r w:rsidRPr="00F51B66">
        <w:rPr>
          <w:bCs/>
          <w:color w:val="000000"/>
          <w:sz w:val="22"/>
          <w:szCs w:val="22"/>
        </w:rPr>
        <w:t>Course: 'Data Analysis with R'. Online course by the John Hopkins University. Jan-April 2013. Covering data analysis methodologies as a core component in Biostatistics by using R.</w:t>
      </w:r>
    </w:p>
    <w:p w:rsidR="00E26737" w:rsidRPr="00F51B66" w:rsidRDefault="00E26737" w:rsidP="00F51B66">
      <w:pPr>
        <w:numPr>
          <w:ilvl w:val="0"/>
          <w:numId w:val="11"/>
        </w:numPr>
        <w:tabs>
          <w:tab w:val="center" w:pos="4680"/>
          <w:tab w:val="left" w:pos="5040"/>
          <w:tab w:val="left" w:pos="5760"/>
          <w:tab w:val="left" w:pos="6480"/>
          <w:tab w:val="left" w:pos="7200"/>
          <w:tab w:val="left" w:pos="7920"/>
          <w:tab w:val="left" w:pos="8640"/>
          <w:tab w:val="left" w:pos="9360"/>
        </w:tabs>
        <w:jc w:val="both"/>
        <w:rPr>
          <w:bCs/>
          <w:color w:val="000000"/>
          <w:sz w:val="22"/>
          <w:szCs w:val="22"/>
        </w:rPr>
      </w:pPr>
      <w:r w:rsidRPr="00F51B66">
        <w:rPr>
          <w:bCs/>
          <w:color w:val="000000"/>
          <w:sz w:val="22"/>
          <w:szCs w:val="22"/>
        </w:rPr>
        <w:t>Workshop on R graphics at The University of Texas. October 2012. Covered main features when creating graphics in R.</w:t>
      </w:r>
    </w:p>
    <w:p w:rsidR="00E26737" w:rsidRPr="00F51B66" w:rsidRDefault="00E26737" w:rsidP="00F51B66">
      <w:pPr>
        <w:numPr>
          <w:ilvl w:val="0"/>
          <w:numId w:val="11"/>
        </w:numPr>
        <w:tabs>
          <w:tab w:val="center" w:pos="4680"/>
          <w:tab w:val="left" w:pos="5040"/>
          <w:tab w:val="left" w:pos="5760"/>
          <w:tab w:val="left" w:pos="6480"/>
          <w:tab w:val="left" w:pos="7200"/>
          <w:tab w:val="left" w:pos="7920"/>
          <w:tab w:val="left" w:pos="8640"/>
          <w:tab w:val="left" w:pos="9360"/>
        </w:tabs>
        <w:jc w:val="both"/>
        <w:rPr>
          <w:bCs/>
          <w:color w:val="000000"/>
          <w:sz w:val="22"/>
          <w:szCs w:val="22"/>
        </w:rPr>
      </w:pPr>
      <w:r w:rsidRPr="00F51B66">
        <w:rPr>
          <w:bCs/>
          <w:color w:val="000000"/>
          <w:sz w:val="22"/>
          <w:szCs w:val="22"/>
        </w:rPr>
        <w:t xml:space="preserve">Course: 'Strategies and Techniques for Analyzing Microbial Population Structures' at the Marine Biological Laboratory, Massachusetts, USA. Summer 2012. </w:t>
      </w:r>
    </w:p>
    <w:p w:rsidR="00E26737" w:rsidRPr="00F51B66" w:rsidRDefault="00E26737" w:rsidP="00F51B66">
      <w:pPr>
        <w:numPr>
          <w:ilvl w:val="0"/>
          <w:numId w:val="11"/>
        </w:numPr>
        <w:tabs>
          <w:tab w:val="center" w:pos="4680"/>
          <w:tab w:val="left" w:pos="5040"/>
          <w:tab w:val="left" w:pos="5760"/>
          <w:tab w:val="left" w:pos="6480"/>
          <w:tab w:val="left" w:pos="7200"/>
          <w:tab w:val="left" w:pos="7920"/>
          <w:tab w:val="left" w:pos="8640"/>
          <w:tab w:val="left" w:pos="9360"/>
        </w:tabs>
        <w:jc w:val="both"/>
        <w:rPr>
          <w:bCs/>
          <w:color w:val="000000"/>
          <w:sz w:val="22"/>
          <w:szCs w:val="22"/>
        </w:rPr>
      </w:pPr>
      <w:r w:rsidRPr="00F51B66">
        <w:rPr>
          <w:bCs/>
          <w:color w:val="000000"/>
          <w:sz w:val="22"/>
          <w:szCs w:val="22"/>
        </w:rPr>
        <w:t xml:space="preserve">Attended </w:t>
      </w:r>
      <w:proofErr w:type="spellStart"/>
      <w:r w:rsidRPr="00F51B66">
        <w:rPr>
          <w:bCs/>
          <w:color w:val="000000"/>
          <w:sz w:val="22"/>
          <w:szCs w:val="22"/>
        </w:rPr>
        <w:t>SXSWedu</w:t>
      </w:r>
      <w:proofErr w:type="spellEnd"/>
      <w:r w:rsidRPr="00F51B66">
        <w:rPr>
          <w:bCs/>
          <w:color w:val="000000"/>
          <w:sz w:val="22"/>
          <w:szCs w:val="22"/>
        </w:rPr>
        <w:t xml:space="preserve"> 2012. The conference in education featured three days of compelling presentations from education professionals, industry leaders, and policy practitioners committed to innovations in learning. Austin March 5th-8th, 2012.</w:t>
      </w:r>
    </w:p>
    <w:p w:rsidR="00E26737" w:rsidRPr="00F51B66" w:rsidRDefault="00E26737" w:rsidP="00F51B66">
      <w:pPr>
        <w:numPr>
          <w:ilvl w:val="0"/>
          <w:numId w:val="11"/>
        </w:numPr>
        <w:tabs>
          <w:tab w:val="center" w:pos="4680"/>
          <w:tab w:val="left" w:pos="5040"/>
          <w:tab w:val="left" w:pos="5760"/>
          <w:tab w:val="left" w:pos="6480"/>
          <w:tab w:val="left" w:pos="7200"/>
          <w:tab w:val="left" w:pos="7920"/>
          <w:tab w:val="left" w:pos="8640"/>
          <w:tab w:val="left" w:pos="9360"/>
        </w:tabs>
        <w:jc w:val="both"/>
        <w:rPr>
          <w:bCs/>
          <w:color w:val="000000"/>
          <w:sz w:val="22"/>
          <w:szCs w:val="22"/>
        </w:rPr>
      </w:pPr>
      <w:r w:rsidRPr="00F51B66">
        <w:rPr>
          <w:bCs/>
          <w:color w:val="000000"/>
          <w:sz w:val="22"/>
          <w:szCs w:val="22"/>
        </w:rPr>
        <w:t>Biostatistics course at The University of Texas at Austin. Fall Semester 2012.</w:t>
      </w:r>
    </w:p>
    <w:p w:rsidR="00E26737" w:rsidRPr="00F51B66" w:rsidRDefault="00E26737" w:rsidP="00F51B66">
      <w:pPr>
        <w:numPr>
          <w:ilvl w:val="0"/>
          <w:numId w:val="11"/>
        </w:numPr>
        <w:tabs>
          <w:tab w:val="center" w:pos="4680"/>
          <w:tab w:val="left" w:pos="5040"/>
          <w:tab w:val="left" w:pos="5760"/>
          <w:tab w:val="left" w:pos="6480"/>
          <w:tab w:val="left" w:pos="7200"/>
          <w:tab w:val="left" w:pos="7920"/>
          <w:tab w:val="left" w:pos="8640"/>
          <w:tab w:val="left" w:pos="9360"/>
        </w:tabs>
        <w:jc w:val="both"/>
        <w:rPr>
          <w:bCs/>
          <w:color w:val="000000"/>
          <w:sz w:val="22"/>
          <w:szCs w:val="22"/>
        </w:rPr>
      </w:pPr>
      <w:r w:rsidRPr="00F51B66">
        <w:rPr>
          <w:bCs/>
          <w:color w:val="000000"/>
          <w:sz w:val="22"/>
          <w:szCs w:val="22"/>
        </w:rPr>
        <w:t>Power Analysis for Proposal Writing at UT Summer Statistics Institute. Summer 2012.</w:t>
      </w:r>
    </w:p>
    <w:p w:rsidR="00E26737" w:rsidRPr="00F51B66" w:rsidRDefault="00E26737" w:rsidP="00F51B66">
      <w:pPr>
        <w:numPr>
          <w:ilvl w:val="0"/>
          <w:numId w:val="11"/>
        </w:numPr>
        <w:tabs>
          <w:tab w:val="center" w:pos="4680"/>
          <w:tab w:val="left" w:pos="5040"/>
          <w:tab w:val="left" w:pos="5760"/>
          <w:tab w:val="left" w:pos="6480"/>
          <w:tab w:val="left" w:pos="7200"/>
          <w:tab w:val="left" w:pos="7920"/>
          <w:tab w:val="left" w:pos="8640"/>
          <w:tab w:val="left" w:pos="9360"/>
        </w:tabs>
        <w:jc w:val="both"/>
        <w:rPr>
          <w:bCs/>
          <w:color w:val="000000"/>
          <w:sz w:val="22"/>
          <w:szCs w:val="22"/>
        </w:rPr>
      </w:pPr>
      <w:r w:rsidRPr="00F51B66">
        <w:rPr>
          <w:bCs/>
          <w:color w:val="000000"/>
          <w:sz w:val="22"/>
          <w:szCs w:val="22"/>
        </w:rPr>
        <w:t>Introduction to R at UT Summer Statistics Institute. Summer 2012.</w:t>
      </w:r>
    </w:p>
    <w:p w:rsidR="00E26737" w:rsidRPr="00F51B66" w:rsidRDefault="00E26737" w:rsidP="00F51B66">
      <w:pPr>
        <w:numPr>
          <w:ilvl w:val="0"/>
          <w:numId w:val="11"/>
        </w:numPr>
        <w:tabs>
          <w:tab w:val="center" w:pos="4680"/>
          <w:tab w:val="left" w:pos="5040"/>
          <w:tab w:val="left" w:pos="5760"/>
          <w:tab w:val="left" w:pos="6480"/>
          <w:tab w:val="left" w:pos="7200"/>
          <w:tab w:val="left" w:pos="7920"/>
          <w:tab w:val="left" w:pos="8640"/>
          <w:tab w:val="left" w:pos="9360"/>
        </w:tabs>
        <w:jc w:val="both"/>
        <w:rPr>
          <w:bCs/>
          <w:color w:val="000000"/>
          <w:sz w:val="22"/>
          <w:szCs w:val="22"/>
        </w:rPr>
      </w:pPr>
      <w:r w:rsidRPr="00F51B66">
        <w:rPr>
          <w:bCs/>
          <w:color w:val="000000"/>
          <w:sz w:val="22"/>
          <w:szCs w:val="22"/>
        </w:rPr>
        <w:t xml:space="preserve">Italian Intermediate at </w:t>
      </w:r>
      <w:proofErr w:type="gramStart"/>
      <w:r w:rsidRPr="00F51B66">
        <w:rPr>
          <w:bCs/>
          <w:color w:val="000000"/>
          <w:sz w:val="22"/>
          <w:szCs w:val="22"/>
        </w:rPr>
        <w:t>The</w:t>
      </w:r>
      <w:proofErr w:type="gramEnd"/>
      <w:r w:rsidRPr="00F51B66">
        <w:rPr>
          <w:bCs/>
          <w:color w:val="000000"/>
          <w:sz w:val="22"/>
          <w:szCs w:val="22"/>
        </w:rPr>
        <w:t xml:space="preserve"> University of Texas at Austin. Summer 2012.</w:t>
      </w:r>
    </w:p>
    <w:p w:rsidR="00E26737" w:rsidRPr="00F51B66" w:rsidRDefault="00E26737" w:rsidP="00F51B66">
      <w:pPr>
        <w:numPr>
          <w:ilvl w:val="0"/>
          <w:numId w:val="11"/>
        </w:numPr>
        <w:tabs>
          <w:tab w:val="center" w:pos="4680"/>
          <w:tab w:val="left" w:pos="5040"/>
          <w:tab w:val="left" w:pos="5760"/>
          <w:tab w:val="left" w:pos="6480"/>
          <w:tab w:val="left" w:pos="7200"/>
          <w:tab w:val="left" w:pos="7920"/>
          <w:tab w:val="left" w:pos="8640"/>
          <w:tab w:val="left" w:pos="9360"/>
        </w:tabs>
        <w:jc w:val="both"/>
        <w:rPr>
          <w:bCs/>
          <w:color w:val="000000"/>
          <w:sz w:val="22"/>
          <w:szCs w:val="22"/>
        </w:rPr>
      </w:pPr>
      <w:r w:rsidRPr="00F51B66">
        <w:rPr>
          <w:bCs/>
          <w:color w:val="000000"/>
          <w:sz w:val="22"/>
          <w:szCs w:val="22"/>
        </w:rPr>
        <w:t xml:space="preserve">Introduction to Italian, at </w:t>
      </w:r>
      <w:proofErr w:type="gramStart"/>
      <w:r w:rsidRPr="00F51B66">
        <w:rPr>
          <w:bCs/>
          <w:color w:val="000000"/>
          <w:sz w:val="22"/>
          <w:szCs w:val="22"/>
        </w:rPr>
        <w:t>The</w:t>
      </w:r>
      <w:proofErr w:type="gramEnd"/>
      <w:r w:rsidRPr="00F51B66">
        <w:rPr>
          <w:bCs/>
          <w:color w:val="000000"/>
          <w:sz w:val="22"/>
          <w:szCs w:val="22"/>
        </w:rPr>
        <w:t xml:space="preserve"> University of Texas at Austin. Summer 2011.</w:t>
      </w:r>
    </w:p>
    <w:p w:rsidR="00E26737" w:rsidRPr="00F51B66" w:rsidRDefault="00E26737" w:rsidP="00E26737">
      <w:pPr>
        <w:tabs>
          <w:tab w:val="left" w:pos="0"/>
          <w:tab w:val="left" w:pos="0"/>
          <w:tab w:val="left" w:pos="0"/>
          <w:tab w:val="left" w:pos="1440"/>
          <w:tab w:val="left" w:pos="1890"/>
          <w:tab w:val="left" w:pos="2520"/>
          <w:tab w:val="left" w:pos="3600"/>
          <w:tab w:val="left" w:pos="4320"/>
          <w:tab w:val="left" w:pos="5040"/>
          <w:tab w:val="left" w:pos="5760"/>
          <w:tab w:val="left" w:pos="6480"/>
          <w:tab w:val="left" w:pos="7200"/>
          <w:tab w:val="left" w:pos="7920"/>
          <w:tab w:val="left" w:pos="8640"/>
          <w:tab w:val="left" w:pos="8860"/>
        </w:tabs>
        <w:spacing w:after="100"/>
        <w:jc w:val="both"/>
        <w:outlineLvl w:val="0"/>
        <w:rPr>
          <w:sz w:val="22"/>
          <w:szCs w:val="22"/>
        </w:rPr>
      </w:pPr>
    </w:p>
    <w:p w:rsidR="00D54093" w:rsidRPr="00F51B66" w:rsidRDefault="00D54093" w:rsidP="00D54093">
      <w:pPr>
        <w:pStyle w:val="Body1"/>
        <w:tabs>
          <w:tab w:val="left" w:pos="0"/>
          <w:tab w:val="left" w:pos="0"/>
          <w:tab w:val="left" w:pos="0"/>
          <w:tab w:val="left" w:pos="720"/>
          <w:tab w:val="left" w:pos="1440"/>
          <w:tab w:val="left" w:pos="1890"/>
          <w:tab w:val="left" w:pos="2520"/>
          <w:tab w:val="left" w:pos="3600"/>
          <w:tab w:val="left" w:pos="4320"/>
          <w:tab w:val="left" w:pos="5040"/>
          <w:tab w:val="left" w:pos="5760"/>
          <w:tab w:val="left" w:pos="6480"/>
          <w:tab w:val="left" w:pos="7200"/>
          <w:tab w:val="left" w:pos="7920"/>
          <w:tab w:val="left" w:pos="8640"/>
          <w:tab w:val="left" w:pos="8860"/>
        </w:tabs>
        <w:jc w:val="both"/>
        <w:rPr>
          <w:rFonts w:ascii="Times New Roman" w:hAnsi="Times New Roman"/>
          <w:b/>
          <w:caps/>
          <w:sz w:val="22"/>
          <w:szCs w:val="22"/>
        </w:rPr>
      </w:pPr>
      <w:r w:rsidRPr="00F51B66">
        <w:rPr>
          <w:rFonts w:ascii="Times New Roman" w:hAnsi="Times New Roman"/>
          <w:b/>
          <w:caps/>
          <w:sz w:val="22"/>
          <w:szCs w:val="22"/>
        </w:rPr>
        <w:t xml:space="preserve">professional development </w:t>
      </w:r>
      <w:r w:rsidR="004E2945">
        <w:rPr>
          <w:rFonts w:ascii="Times New Roman" w:hAnsi="Times New Roman"/>
          <w:b/>
          <w:caps/>
          <w:sz w:val="22"/>
          <w:szCs w:val="22"/>
        </w:rPr>
        <w:t>activities</w:t>
      </w:r>
    </w:p>
    <w:p w:rsidR="00E26737" w:rsidRPr="00F51B66" w:rsidRDefault="00E26737" w:rsidP="00E26737">
      <w:pPr>
        <w:pStyle w:val="Body1"/>
        <w:tabs>
          <w:tab w:val="center" w:pos="4680"/>
          <w:tab w:val="left" w:pos="5040"/>
          <w:tab w:val="left" w:pos="5760"/>
          <w:tab w:val="left" w:pos="6480"/>
          <w:tab w:val="left" w:pos="7200"/>
          <w:tab w:val="left" w:pos="7920"/>
          <w:tab w:val="left" w:pos="8640"/>
          <w:tab w:val="left" w:pos="8860"/>
        </w:tabs>
        <w:jc w:val="both"/>
        <w:rPr>
          <w:rFonts w:ascii="Times New Roman" w:hAnsi="Times New Roman"/>
          <w:sz w:val="22"/>
          <w:szCs w:val="22"/>
        </w:rPr>
      </w:pPr>
    </w:p>
    <w:p w:rsidR="00905C8A" w:rsidRPr="00F51B66" w:rsidRDefault="00905C8A" w:rsidP="00F51B66">
      <w:pPr>
        <w:numPr>
          <w:ilvl w:val="0"/>
          <w:numId w:val="11"/>
        </w:numPr>
        <w:tabs>
          <w:tab w:val="num" w:pos="810"/>
          <w:tab w:val="center" w:pos="4680"/>
          <w:tab w:val="left" w:pos="5040"/>
          <w:tab w:val="left" w:pos="5760"/>
          <w:tab w:val="left" w:pos="6480"/>
          <w:tab w:val="left" w:pos="7200"/>
          <w:tab w:val="left" w:pos="7920"/>
          <w:tab w:val="left" w:pos="8640"/>
          <w:tab w:val="left" w:pos="9360"/>
        </w:tabs>
        <w:jc w:val="both"/>
        <w:rPr>
          <w:bCs/>
          <w:color w:val="000000"/>
          <w:sz w:val="22"/>
          <w:szCs w:val="22"/>
        </w:rPr>
      </w:pPr>
      <w:r w:rsidRPr="00F51B66">
        <w:rPr>
          <w:bCs/>
          <w:color w:val="000000"/>
          <w:sz w:val="22"/>
          <w:szCs w:val="22"/>
        </w:rPr>
        <w:t>Experimental chamber res</w:t>
      </w:r>
      <w:r w:rsidR="00D54093" w:rsidRPr="00F51B66">
        <w:rPr>
          <w:bCs/>
          <w:color w:val="000000"/>
          <w:sz w:val="22"/>
          <w:szCs w:val="22"/>
        </w:rPr>
        <w:t>earch training</w:t>
      </w:r>
      <w:r w:rsidRPr="00F51B66">
        <w:rPr>
          <w:bCs/>
          <w:color w:val="000000"/>
          <w:sz w:val="22"/>
          <w:szCs w:val="22"/>
        </w:rPr>
        <w:t xml:space="preserve"> at the University of Leeds.</w:t>
      </w:r>
      <w:r w:rsidR="00D54093" w:rsidRPr="00F51B66">
        <w:rPr>
          <w:bCs/>
          <w:color w:val="000000"/>
          <w:sz w:val="22"/>
          <w:szCs w:val="22"/>
        </w:rPr>
        <w:t xml:space="preserve"> May 5-13</w:t>
      </w:r>
      <w:r w:rsidRPr="00F51B66">
        <w:rPr>
          <w:bCs/>
          <w:color w:val="000000"/>
          <w:sz w:val="22"/>
          <w:szCs w:val="22"/>
        </w:rPr>
        <w:t>-2014.</w:t>
      </w:r>
      <w:r w:rsidR="00FD1B0B" w:rsidRPr="00F51B66">
        <w:rPr>
          <w:bCs/>
          <w:color w:val="000000"/>
          <w:sz w:val="22"/>
          <w:szCs w:val="22"/>
        </w:rPr>
        <w:t xml:space="preserve"> </w:t>
      </w:r>
      <w:r w:rsidRPr="00F51B66">
        <w:rPr>
          <w:bCs/>
          <w:color w:val="000000"/>
          <w:sz w:val="22"/>
          <w:szCs w:val="22"/>
        </w:rPr>
        <w:t>Seminar on</w:t>
      </w:r>
      <w:r w:rsidR="00D54093" w:rsidRPr="00F51B66">
        <w:rPr>
          <w:bCs/>
          <w:color w:val="000000"/>
          <w:sz w:val="22"/>
          <w:szCs w:val="22"/>
        </w:rPr>
        <w:t xml:space="preserve"> May 9th </w:t>
      </w:r>
      <w:r w:rsidRPr="00F51B66">
        <w:rPr>
          <w:bCs/>
          <w:color w:val="000000"/>
          <w:sz w:val="22"/>
          <w:szCs w:val="22"/>
        </w:rPr>
        <w:t xml:space="preserve">on </w:t>
      </w:r>
      <w:r w:rsidR="00D54093" w:rsidRPr="00F51B66">
        <w:rPr>
          <w:bCs/>
          <w:color w:val="000000"/>
          <w:sz w:val="22"/>
          <w:szCs w:val="22"/>
        </w:rPr>
        <w:t>"Characterization of shower aerosols: Biological and physical considerations"</w:t>
      </w:r>
      <w:r w:rsidRPr="00F51B66">
        <w:rPr>
          <w:bCs/>
          <w:color w:val="000000"/>
          <w:sz w:val="22"/>
          <w:szCs w:val="22"/>
        </w:rPr>
        <w:t>, and “Filter forensics: A novel method for exploring asthma triggers for children in low-income rural homes</w:t>
      </w:r>
      <w:r w:rsidR="00FD1B0B" w:rsidRPr="00F51B66">
        <w:rPr>
          <w:bCs/>
          <w:color w:val="000000"/>
          <w:sz w:val="22"/>
          <w:szCs w:val="22"/>
        </w:rPr>
        <w:t>¨.</w:t>
      </w:r>
    </w:p>
    <w:p w:rsidR="00905C8A" w:rsidRPr="00F51B66" w:rsidRDefault="00905C8A" w:rsidP="00F51B66">
      <w:pPr>
        <w:numPr>
          <w:ilvl w:val="0"/>
          <w:numId w:val="11"/>
        </w:numPr>
        <w:tabs>
          <w:tab w:val="num" w:pos="810"/>
          <w:tab w:val="center" w:pos="4680"/>
          <w:tab w:val="left" w:pos="5040"/>
          <w:tab w:val="left" w:pos="5760"/>
          <w:tab w:val="left" w:pos="6480"/>
          <w:tab w:val="left" w:pos="7200"/>
          <w:tab w:val="left" w:pos="7920"/>
          <w:tab w:val="left" w:pos="8640"/>
          <w:tab w:val="left" w:pos="9360"/>
        </w:tabs>
        <w:jc w:val="both"/>
        <w:rPr>
          <w:bCs/>
          <w:color w:val="000000"/>
          <w:sz w:val="22"/>
          <w:szCs w:val="22"/>
        </w:rPr>
      </w:pPr>
      <w:r w:rsidRPr="00F51B66">
        <w:rPr>
          <w:bCs/>
          <w:color w:val="000000"/>
          <w:sz w:val="22"/>
          <w:szCs w:val="22"/>
        </w:rPr>
        <w:t>CUSP WORKSHOP</w:t>
      </w:r>
      <w:r w:rsidR="00FD1B0B" w:rsidRPr="00F51B66">
        <w:rPr>
          <w:bCs/>
          <w:color w:val="000000"/>
          <w:sz w:val="22"/>
          <w:szCs w:val="22"/>
        </w:rPr>
        <w:t xml:space="preserve"> on</w:t>
      </w:r>
      <w:r w:rsidRPr="00F51B66">
        <w:rPr>
          <w:bCs/>
          <w:color w:val="000000"/>
          <w:sz w:val="22"/>
          <w:szCs w:val="22"/>
        </w:rPr>
        <w:t xml:space="preserve">  “Micro-</w:t>
      </w:r>
      <w:proofErr w:type="spellStart"/>
      <w:r w:rsidRPr="00F51B66">
        <w:rPr>
          <w:bCs/>
          <w:color w:val="000000"/>
          <w:sz w:val="22"/>
          <w:szCs w:val="22"/>
        </w:rPr>
        <w:t>phylogeography</w:t>
      </w:r>
      <w:proofErr w:type="spellEnd"/>
      <w:r w:rsidRPr="00F51B66">
        <w:rPr>
          <w:bCs/>
          <w:color w:val="000000"/>
          <w:sz w:val="22"/>
          <w:szCs w:val="22"/>
        </w:rPr>
        <w:t xml:space="preserve"> of cities”</w:t>
      </w:r>
      <w:r w:rsidR="00FD1B0B" w:rsidRPr="00F51B66">
        <w:rPr>
          <w:bCs/>
          <w:color w:val="000000"/>
          <w:sz w:val="22"/>
          <w:szCs w:val="22"/>
        </w:rPr>
        <w:t xml:space="preserve">, </w:t>
      </w:r>
      <w:r w:rsidRPr="00F51B66">
        <w:rPr>
          <w:bCs/>
          <w:color w:val="000000"/>
          <w:sz w:val="22"/>
          <w:szCs w:val="22"/>
        </w:rPr>
        <w:t>July 1-3, 2013</w:t>
      </w:r>
      <w:r w:rsidR="00FD1B0B" w:rsidRPr="00F51B66">
        <w:rPr>
          <w:bCs/>
          <w:color w:val="000000"/>
          <w:sz w:val="22"/>
          <w:szCs w:val="22"/>
        </w:rPr>
        <w:t xml:space="preserve">, </w:t>
      </w:r>
      <w:r w:rsidRPr="00F51B66">
        <w:rPr>
          <w:bCs/>
          <w:color w:val="000000"/>
          <w:sz w:val="22"/>
          <w:szCs w:val="22"/>
        </w:rPr>
        <w:t>Brooklyn NYU-Poly</w:t>
      </w:r>
    </w:p>
    <w:p w:rsidR="00D54093" w:rsidRPr="00F51B66" w:rsidRDefault="00D54093" w:rsidP="00F51B66">
      <w:pPr>
        <w:numPr>
          <w:ilvl w:val="0"/>
          <w:numId w:val="11"/>
        </w:numPr>
        <w:tabs>
          <w:tab w:val="num" w:pos="810"/>
          <w:tab w:val="center" w:pos="4680"/>
          <w:tab w:val="left" w:pos="5040"/>
          <w:tab w:val="left" w:pos="5760"/>
          <w:tab w:val="left" w:pos="6480"/>
          <w:tab w:val="left" w:pos="7200"/>
          <w:tab w:val="left" w:pos="7920"/>
          <w:tab w:val="left" w:pos="8640"/>
          <w:tab w:val="left" w:pos="9360"/>
        </w:tabs>
        <w:jc w:val="both"/>
        <w:rPr>
          <w:bCs/>
          <w:color w:val="000000"/>
          <w:sz w:val="22"/>
          <w:szCs w:val="22"/>
        </w:rPr>
      </w:pPr>
      <w:r w:rsidRPr="00F51B66">
        <w:rPr>
          <w:bCs/>
          <w:color w:val="000000"/>
          <w:sz w:val="22"/>
          <w:szCs w:val="22"/>
        </w:rPr>
        <w:lastRenderedPageBreak/>
        <w:t xml:space="preserve">AWWA professional meeting </w:t>
      </w:r>
      <w:r w:rsidR="00FD1B0B" w:rsidRPr="00F51B66">
        <w:rPr>
          <w:bCs/>
          <w:color w:val="000000"/>
          <w:sz w:val="22"/>
          <w:szCs w:val="22"/>
        </w:rPr>
        <w:t xml:space="preserve">seminar on </w:t>
      </w:r>
      <w:r w:rsidRPr="00F51B66">
        <w:rPr>
          <w:bCs/>
          <w:color w:val="000000"/>
          <w:sz w:val="22"/>
          <w:szCs w:val="22"/>
        </w:rPr>
        <w:t>June 20th</w:t>
      </w:r>
      <w:r w:rsidR="00FD1B0B" w:rsidRPr="00F51B66">
        <w:rPr>
          <w:bCs/>
          <w:color w:val="000000"/>
          <w:sz w:val="22"/>
          <w:szCs w:val="22"/>
        </w:rPr>
        <w:t xml:space="preserve"> 2014</w:t>
      </w:r>
      <w:r w:rsidRPr="00F51B66">
        <w:rPr>
          <w:bCs/>
          <w:color w:val="000000"/>
          <w:sz w:val="22"/>
          <w:szCs w:val="22"/>
        </w:rPr>
        <w:t xml:space="preserve">. </w:t>
      </w:r>
      <w:proofErr w:type="spellStart"/>
      <w:r w:rsidRPr="00F51B66">
        <w:rPr>
          <w:bCs/>
          <w:color w:val="000000"/>
          <w:sz w:val="22"/>
          <w:szCs w:val="22"/>
        </w:rPr>
        <w:t>Tittle</w:t>
      </w:r>
      <w:proofErr w:type="spellEnd"/>
      <w:r w:rsidRPr="00F51B66">
        <w:rPr>
          <w:bCs/>
          <w:color w:val="000000"/>
          <w:sz w:val="22"/>
          <w:szCs w:val="22"/>
        </w:rPr>
        <w:t>: "Characterization of shower aerosols"</w:t>
      </w:r>
      <w:r w:rsidR="00FD1B0B" w:rsidRPr="00F51B66">
        <w:rPr>
          <w:bCs/>
          <w:color w:val="000000"/>
          <w:sz w:val="22"/>
          <w:szCs w:val="22"/>
        </w:rPr>
        <w:t>, Austin, Texas.</w:t>
      </w:r>
    </w:p>
    <w:p w:rsidR="00D54093" w:rsidRPr="00F51B66" w:rsidRDefault="00D54093" w:rsidP="00E26737">
      <w:pPr>
        <w:pStyle w:val="Body1"/>
        <w:tabs>
          <w:tab w:val="center" w:pos="4680"/>
          <w:tab w:val="left" w:pos="5040"/>
          <w:tab w:val="left" w:pos="5760"/>
          <w:tab w:val="left" w:pos="6480"/>
          <w:tab w:val="left" w:pos="7200"/>
          <w:tab w:val="left" w:pos="7920"/>
          <w:tab w:val="left" w:pos="8640"/>
          <w:tab w:val="left" w:pos="8860"/>
        </w:tabs>
        <w:jc w:val="both"/>
        <w:rPr>
          <w:rFonts w:ascii="Times New Roman" w:hAnsi="Times New Roman"/>
          <w:sz w:val="22"/>
          <w:szCs w:val="22"/>
        </w:rPr>
      </w:pPr>
    </w:p>
    <w:p w:rsidR="00E26737" w:rsidRPr="00F51B66" w:rsidRDefault="008272D0" w:rsidP="00E26737">
      <w:pPr>
        <w:pStyle w:val="Body1"/>
        <w:tabs>
          <w:tab w:val="left" w:pos="0"/>
          <w:tab w:val="left" w:pos="0"/>
          <w:tab w:val="left" w:pos="0"/>
          <w:tab w:val="left" w:pos="720"/>
          <w:tab w:val="left" w:pos="1440"/>
          <w:tab w:val="left" w:pos="1890"/>
          <w:tab w:val="left" w:pos="2520"/>
          <w:tab w:val="left" w:pos="3600"/>
          <w:tab w:val="left" w:pos="4320"/>
          <w:tab w:val="left" w:pos="5040"/>
          <w:tab w:val="left" w:pos="5760"/>
          <w:tab w:val="left" w:pos="6480"/>
          <w:tab w:val="left" w:pos="7200"/>
          <w:tab w:val="left" w:pos="7920"/>
          <w:tab w:val="left" w:pos="8640"/>
          <w:tab w:val="left" w:pos="8860"/>
        </w:tabs>
        <w:jc w:val="both"/>
        <w:rPr>
          <w:rFonts w:ascii="Times New Roman" w:hAnsi="Times New Roman"/>
          <w:b/>
          <w:sz w:val="22"/>
          <w:szCs w:val="22"/>
        </w:rPr>
      </w:pPr>
      <w:r>
        <w:rPr>
          <w:rFonts w:ascii="Times New Roman" w:hAnsi="Times New Roman"/>
          <w:b/>
          <w:sz w:val="22"/>
          <w:szCs w:val="22"/>
        </w:rPr>
        <w:t xml:space="preserve">PEER-REVIEWED </w:t>
      </w:r>
      <w:r w:rsidR="00E26737" w:rsidRPr="00F51B66">
        <w:rPr>
          <w:rFonts w:ascii="Times New Roman" w:hAnsi="Times New Roman"/>
          <w:b/>
          <w:sz w:val="22"/>
          <w:szCs w:val="22"/>
        </w:rPr>
        <w:t xml:space="preserve">PUBLICATIONS </w:t>
      </w:r>
    </w:p>
    <w:p w:rsidR="00E26737" w:rsidRPr="00F51B66" w:rsidRDefault="00E26737" w:rsidP="00E26737">
      <w:pPr>
        <w:pStyle w:val="Body1"/>
        <w:tabs>
          <w:tab w:val="left" w:pos="0"/>
          <w:tab w:val="left" w:pos="0"/>
          <w:tab w:val="left" w:pos="0"/>
          <w:tab w:val="left" w:pos="720"/>
          <w:tab w:val="left" w:pos="1440"/>
          <w:tab w:val="left" w:pos="1890"/>
          <w:tab w:val="left" w:pos="2520"/>
          <w:tab w:val="left" w:pos="3600"/>
          <w:tab w:val="left" w:pos="4320"/>
          <w:tab w:val="left" w:pos="5040"/>
          <w:tab w:val="left" w:pos="5760"/>
          <w:tab w:val="left" w:pos="6480"/>
          <w:tab w:val="left" w:pos="7200"/>
          <w:tab w:val="left" w:pos="7920"/>
          <w:tab w:val="left" w:pos="8640"/>
          <w:tab w:val="left" w:pos="8860"/>
        </w:tabs>
        <w:jc w:val="both"/>
        <w:rPr>
          <w:rFonts w:ascii="Times New Roman" w:hAnsi="Times New Roman"/>
          <w:sz w:val="22"/>
          <w:szCs w:val="22"/>
        </w:rPr>
      </w:pPr>
      <w:r w:rsidRPr="00F51B66">
        <w:rPr>
          <w:rFonts w:ascii="Times New Roman" w:hAnsi="Times New Roman"/>
          <w:sz w:val="22"/>
          <w:szCs w:val="22"/>
        </w:rPr>
        <w:tab/>
      </w:r>
    </w:p>
    <w:p w:rsidR="0017713D" w:rsidRPr="00F51B66" w:rsidRDefault="0017713D" w:rsidP="0017713D">
      <w:pPr>
        <w:pStyle w:val="Body1"/>
        <w:widowControl w:val="0"/>
        <w:numPr>
          <w:ilvl w:val="0"/>
          <w:numId w:val="8"/>
        </w:numPr>
        <w:spacing w:before="120"/>
        <w:ind w:left="360" w:hanging="432"/>
        <w:jc w:val="both"/>
        <w:rPr>
          <w:rFonts w:ascii="Times New Roman" w:hAnsi="Times New Roman"/>
          <w:sz w:val="22"/>
          <w:szCs w:val="22"/>
        </w:rPr>
      </w:pPr>
      <w:r w:rsidRPr="00F51B66">
        <w:rPr>
          <w:rFonts w:ascii="Times New Roman" w:hAnsi="Times New Roman"/>
          <w:sz w:val="22"/>
          <w:szCs w:val="22"/>
        </w:rPr>
        <w:t xml:space="preserve">Hoisington, A., </w:t>
      </w:r>
      <w:r w:rsidRPr="00F51B66">
        <w:rPr>
          <w:rFonts w:ascii="Times New Roman" w:hAnsi="Times New Roman"/>
          <w:b/>
          <w:sz w:val="22"/>
          <w:szCs w:val="22"/>
        </w:rPr>
        <w:t>Maestre, J.P.</w:t>
      </w:r>
      <w:r w:rsidRPr="00F51B66">
        <w:rPr>
          <w:rFonts w:ascii="Times New Roman" w:hAnsi="Times New Roman"/>
          <w:sz w:val="22"/>
          <w:szCs w:val="22"/>
        </w:rPr>
        <w:t>, Siegel, J.A., and Kinney, K.A. 2014.  “Exploring the Microbiome of the Built Environment: A Primer on Four Biological Methods Available to Building Professionals,” HVAC&amp;R Research, 20: 167-175.</w:t>
      </w:r>
    </w:p>
    <w:p w:rsidR="0017713D" w:rsidRPr="00F51B66" w:rsidRDefault="0017713D" w:rsidP="0017713D">
      <w:pPr>
        <w:pStyle w:val="Body1"/>
        <w:widowControl w:val="0"/>
        <w:numPr>
          <w:ilvl w:val="0"/>
          <w:numId w:val="8"/>
        </w:numPr>
        <w:spacing w:before="120"/>
        <w:ind w:left="360" w:hanging="432"/>
        <w:jc w:val="both"/>
        <w:rPr>
          <w:rFonts w:ascii="Times New Roman" w:hAnsi="Times New Roman"/>
          <w:sz w:val="22"/>
          <w:szCs w:val="22"/>
        </w:rPr>
      </w:pPr>
      <w:r w:rsidRPr="00F51B66">
        <w:rPr>
          <w:rFonts w:ascii="Times New Roman" w:hAnsi="Times New Roman"/>
          <w:sz w:val="22"/>
          <w:szCs w:val="22"/>
        </w:rPr>
        <w:t xml:space="preserve">Hoisington, A., </w:t>
      </w:r>
      <w:r w:rsidRPr="00F51B66">
        <w:rPr>
          <w:rFonts w:ascii="Times New Roman" w:hAnsi="Times New Roman"/>
          <w:b/>
          <w:sz w:val="22"/>
          <w:szCs w:val="22"/>
        </w:rPr>
        <w:t>Maestre, J.P.</w:t>
      </w:r>
      <w:r w:rsidRPr="00F51B66">
        <w:rPr>
          <w:rFonts w:ascii="Times New Roman" w:hAnsi="Times New Roman"/>
          <w:sz w:val="22"/>
          <w:szCs w:val="22"/>
        </w:rPr>
        <w:t>, Siegel, J.A., King, M., and Kinney, K.A. 2014. “The Impact of Sampler Selection on Characterizing the Indoor Microbiome,” Building and Environment, 80: 274–282.</w:t>
      </w:r>
    </w:p>
    <w:p w:rsidR="00E26737" w:rsidRPr="00F51B66" w:rsidRDefault="00E26737" w:rsidP="00E26737">
      <w:pPr>
        <w:pStyle w:val="Body1"/>
        <w:widowControl w:val="0"/>
        <w:numPr>
          <w:ilvl w:val="0"/>
          <w:numId w:val="8"/>
        </w:numPr>
        <w:spacing w:before="120"/>
        <w:ind w:left="360" w:hanging="432"/>
        <w:jc w:val="both"/>
        <w:rPr>
          <w:rFonts w:ascii="Times New Roman" w:hAnsi="Times New Roman"/>
          <w:sz w:val="22"/>
          <w:szCs w:val="22"/>
        </w:rPr>
      </w:pPr>
      <w:r w:rsidRPr="00F51B66">
        <w:rPr>
          <w:rFonts w:ascii="Times New Roman" w:hAnsi="Times New Roman"/>
          <w:b/>
          <w:sz w:val="22"/>
          <w:szCs w:val="22"/>
        </w:rPr>
        <w:t>Maestre J.P.</w:t>
      </w:r>
      <w:r w:rsidRPr="00F51B66">
        <w:rPr>
          <w:rFonts w:ascii="Times New Roman" w:hAnsi="Times New Roman"/>
          <w:sz w:val="22"/>
          <w:szCs w:val="22"/>
        </w:rPr>
        <w:t xml:space="preserve">, </w:t>
      </w:r>
      <w:proofErr w:type="spellStart"/>
      <w:r w:rsidRPr="00F51B66">
        <w:rPr>
          <w:rFonts w:ascii="Times New Roman" w:hAnsi="Times New Roman"/>
          <w:sz w:val="22"/>
          <w:szCs w:val="22"/>
        </w:rPr>
        <w:t>Wahman</w:t>
      </w:r>
      <w:proofErr w:type="spellEnd"/>
      <w:r w:rsidRPr="00F51B66">
        <w:rPr>
          <w:rFonts w:ascii="Times New Roman" w:hAnsi="Times New Roman"/>
          <w:sz w:val="22"/>
          <w:szCs w:val="22"/>
        </w:rPr>
        <w:t xml:space="preserve"> D.G., and </w:t>
      </w:r>
      <w:proofErr w:type="spellStart"/>
      <w:r w:rsidRPr="00F51B66">
        <w:rPr>
          <w:rFonts w:ascii="Times New Roman" w:hAnsi="Times New Roman"/>
          <w:sz w:val="22"/>
          <w:szCs w:val="22"/>
        </w:rPr>
        <w:t>Speitel</w:t>
      </w:r>
      <w:proofErr w:type="spellEnd"/>
      <w:r w:rsidRPr="00F51B66">
        <w:rPr>
          <w:rFonts w:ascii="Times New Roman" w:hAnsi="Times New Roman"/>
          <w:sz w:val="22"/>
          <w:szCs w:val="22"/>
        </w:rPr>
        <w:t xml:space="preserve"> G. E. </w:t>
      </w:r>
      <w:r w:rsidR="00AC18EB" w:rsidRPr="00F51B66">
        <w:rPr>
          <w:rFonts w:ascii="Times New Roman" w:hAnsi="Times New Roman"/>
          <w:sz w:val="22"/>
          <w:szCs w:val="22"/>
        </w:rPr>
        <w:t xml:space="preserve">2013 </w:t>
      </w:r>
      <w:r w:rsidRPr="00F51B66">
        <w:rPr>
          <w:rFonts w:ascii="Times New Roman" w:hAnsi="Times New Roman"/>
          <w:sz w:val="22"/>
          <w:szCs w:val="22"/>
        </w:rPr>
        <w:t xml:space="preserve">“Monochloramine Cometabolism by Nitrosomonas europaea under Drinking Water Conditions” </w:t>
      </w:r>
      <w:r w:rsidR="00AC18EB" w:rsidRPr="00F51B66">
        <w:rPr>
          <w:rFonts w:ascii="Times New Roman" w:hAnsi="Times New Roman"/>
          <w:sz w:val="22"/>
          <w:szCs w:val="22"/>
        </w:rPr>
        <w:t>Water Research 47, 4701-4709.</w:t>
      </w:r>
    </w:p>
    <w:p w:rsidR="00E26737" w:rsidRPr="00F51B66" w:rsidRDefault="00E26737" w:rsidP="00E26737">
      <w:pPr>
        <w:pStyle w:val="Body1"/>
        <w:widowControl w:val="0"/>
        <w:numPr>
          <w:ilvl w:val="0"/>
          <w:numId w:val="8"/>
        </w:numPr>
        <w:spacing w:before="120"/>
        <w:ind w:left="360" w:hanging="432"/>
        <w:jc w:val="both"/>
        <w:rPr>
          <w:rFonts w:ascii="Times New Roman" w:hAnsi="Times New Roman"/>
          <w:sz w:val="22"/>
          <w:szCs w:val="22"/>
        </w:rPr>
      </w:pPr>
      <w:r w:rsidRPr="00F51B66">
        <w:rPr>
          <w:rFonts w:ascii="Times New Roman" w:hAnsi="Times New Roman"/>
          <w:sz w:val="22"/>
          <w:szCs w:val="22"/>
        </w:rPr>
        <w:t xml:space="preserve">Bates S., </w:t>
      </w:r>
      <w:proofErr w:type="spellStart"/>
      <w:r w:rsidRPr="00F51B66">
        <w:rPr>
          <w:rFonts w:ascii="Times New Roman" w:hAnsi="Times New Roman"/>
          <w:sz w:val="22"/>
          <w:szCs w:val="22"/>
        </w:rPr>
        <w:t>Ahrendt</w:t>
      </w:r>
      <w:proofErr w:type="spellEnd"/>
      <w:r w:rsidRPr="00F51B66">
        <w:rPr>
          <w:rFonts w:ascii="Times New Roman" w:hAnsi="Times New Roman"/>
          <w:sz w:val="22"/>
          <w:szCs w:val="22"/>
        </w:rPr>
        <w:t xml:space="preserve"> S., Bik H, </w:t>
      </w:r>
      <w:proofErr w:type="spellStart"/>
      <w:r w:rsidRPr="00F51B66">
        <w:rPr>
          <w:rFonts w:ascii="Times New Roman" w:hAnsi="Times New Roman"/>
          <w:sz w:val="22"/>
          <w:szCs w:val="22"/>
        </w:rPr>
        <w:t>Bruns</w:t>
      </w:r>
      <w:proofErr w:type="spellEnd"/>
      <w:r w:rsidRPr="00F51B66">
        <w:rPr>
          <w:rFonts w:ascii="Times New Roman" w:hAnsi="Times New Roman"/>
          <w:sz w:val="22"/>
          <w:szCs w:val="22"/>
        </w:rPr>
        <w:t xml:space="preserve"> T.D., </w:t>
      </w:r>
      <w:proofErr w:type="spellStart"/>
      <w:r w:rsidRPr="00F51B66">
        <w:rPr>
          <w:rFonts w:ascii="Times New Roman" w:hAnsi="Times New Roman"/>
          <w:sz w:val="22"/>
          <w:szCs w:val="22"/>
        </w:rPr>
        <w:t>Caporaso</w:t>
      </w:r>
      <w:proofErr w:type="spellEnd"/>
      <w:r w:rsidRPr="00F51B66">
        <w:rPr>
          <w:rFonts w:ascii="Times New Roman" w:hAnsi="Times New Roman"/>
          <w:sz w:val="22"/>
          <w:szCs w:val="22"/>
        </w:rPr>
        <w:t xml:space="preserve"> J.G., Maestre J.P et al., 2013 “Meeting Report: Fungal ITS Workshop (October 2012)” </w:t>
      </w:r>
      <w:r w:rsidRPr="00F51B66">
        <w:rPr>
          <w:rFonts w:ascii="Times New Roman" w:hAnsi="Times New Roman"/>
          <w:i/>
          <w:sz w:val="22"/>
          <w:szCs w:val="22"/>
        </w:rPr>
        <w:t>SIGS-Standards in Genomic Science</w:t>
      </w:r>
      <w:r w:rsidRPr="00F51B66">
        <w:rPr>
          <w:rFonts w:ascii="Times New Roman" w:hAnsi="Times New Roman"/>
          <w:sz w:val="22"/>
          <w:szCs w:val="22"/>
        </w:rPr>
        <w:t xml:space="preserve">. 8, 1. </w:t>
      </w:r>
    </w:p>
    <w:p w:rsidR="00E26737" w:rsidRPr="00F51B66" w:rsidRDefault="00E26737" w:rsidP="00E26737">
      <w:pPr>
        <w:pStyle w:val="Body1"/>
        <w:widowControl w:val="0"/>
        <w:numPr>
          <w:ilvl w:val="0"/>
          <w:numId w:val="8"/>
        </w:numPr>
        <w:spacing w:before="120"/>
        <w:ind w:left="360" w:hanging="432"/>
        <w:jc w:val="both"/>
        <w:rPr>
          <w:rFonts w:ascii="Times New Roman" w:hAnsi="Times New Roman"/>
          <w:sz w:val="22"/>
          <w:szCs w:val="22"/>
        </w:rPr>
      </w:pPr>
      <w:r w:rsidRPr="00F51B66">
        <w:rPr>
          <w:rFonts w:ascii="Times New Roman" w:hAnsi="Times New Roman"/>
          <w:sz w:val="22"/>
          <w:szCs w:val="22"/>
          <w:lang w:val="es-UY"/>
        </w:rPr>
        <w:t xml:space="preserve">Gabriel, D., Prado, O.J., Lafuente, J., </w:t>
      </w:r>
      <w:proofErr w:type="spellStart"/>
      <w:r w:rsidRPr="00F51B66">
        <w:rPr>
          <w:rFonts w:ascii="Times New Roman" w:hAnsi="Times New Roman"/>
          <w:sz w:val="22"/>
          <w:szCs w:val="22"/>
          <w:lang w:val="es-UY"/>
        </w:rPr>
        <w:t>Gamisans</w:t>
      </w:r>
      <w:proofErr w:type="spellEnd"/>
      <w:r w:rsidRPr="00F51B66">
        <w:rPr>
          <w:rFonts w:ascii="Times New Roman" w:hAnsi="Times New Roman"/>
          <w:sz w:val="22"/>
          <w:szCs w:val="22"/>
          <w:lang w:val="es-UY"/>
        </w:rPr>
        <w:t xml:space="preserve">, X, </w:t>
      </w:r>
      <w:r w:rsidRPr="00F51B66">
        <w:rPr>
          <w:rFonts w:ascii="Times New Roman" w:hAnsi="Times New Roman"/>
          <w:b/>
          <w:sz w:val="22"/>
          <w:szCs w:val="22"/>
          <w:lang w:val="es-UY"/>
        </w:rPr>
        <w:t>Maestre. J.P</w:t>
      </w:r>
      <w:r w:rsidRPr="00F51B66">
        <w:rPr>
          <w:rFonts w:ascii="Times New Roman" w:hAnsi="Times New Roman"/>
          <w:sz w:val="22"/>
          <w:szCs w:val="22"/>
          <w:lang w:val="es-UY"/>
        </w:rPr>
        <w:t xml:space="preserve">., </w:t>
      </w:r>
      <w:proofErr w:type="spellStart"/>
      <w:r w:rsidRPr="00F51B66">
        <w:rPr>
          <w:rFonts w:ascii="Times New Roman" w:hAnsi="Times New Roman"/>
          <w:sz w:val="22"/>
          <w:szCs w:val="22"/>
          <w:lang w:val="es-UY"/>
        </w:rPr>
        <w:t>Hernandez</w:t>
      </w:r>
      <w:proofErr w:type="spellEnd"/>
      <w:r w:rsidRPr="00F51B66">
        <w:rPr>
          <w:rFonts w:ascii="Times New Roman" w:hAnsi="Times New Roman"/>
          <w:sz w:val="22"/>
          <w:szCs w:val="22"/>
          <w:lang w:val="es-UY"/>
        </w:rPr>
        <w:t xml:space="preserve"> J., Dorado, A.D. 2011. </w:t>
      </w:r>
      <w:r w:rsidRPr="00F51B66">
        <w:rPr>
          <w:rFonts w:ascii="Times New Roman" w:hAnsi="Times New Roman"/>
          <w:sz w:val="22"/>
          <w:szCs w:val="22"/>
        </w:rPr>
        <w:t>“</w:t>
      </w:r>
      <w:proofErr w:type="spellStart"/>
      <w:r w:rsidRPr="00F51B66">
        <w:rPr>
          <w:rFonts w:ascii="Times New Roman" w:hAnsi="Times New Roman"/>
          <w:sz w:val="22"/>
          <w:szCs w:val="22"/>
        </w:rPr>
        <w:t>Utilisation</w:t>
      </w:r>
      <w:proofErr w:type="spellEnd"/>
      <w:r w:rsidRPr="00F51B66">
        <w:rPr>
          <w:rFonts w:ascii="Times New Roman" w:hAnsi="Times New Roman"/>
          <w:sz w:val="22"/>
          <w:szCs w:val="22"/>
        </w:rPr>
        <w:t xml:space="preserve"> of activated carbon in </w:t>
      </w:r>
      <w:proofErr w:type="spellStart"/>
      <w:r w:rsidRPr="00F51B66">
        <w:rPr>
          <w:rFonts w:ascii="Times New Roman" w:hAnsi="Times New Roman"/>
          <w:sz w:val="22"/>
          <w:szCs w:val="22"/>
        </w:rPr>
        <w:t>biofilters</w:t>
      </w:r>
      <w:proofErr w:type="spellEnd"/>
      <w:r w:rsidRPr="00F51B66">
        <w:rPr>
          <w:rFonts w:ascii="Times New Roman" w:hAnsi="Times New Roman"/>
          <w:sz w:val="22"/>
          <w:szCs w:val="22"/>
        </w:rPr>
        <w:t xml:space="preserve"> for elimination of industrial waste gases” Reduction, modification and valorization of sludge (REMOVALS). </w:t>
      </w:r>
      <w:r w:rsidRPr="00F51B66">
        <w:rPr>
          <w:rFonts w:ascii="Times New Roman" w:hAnsi="Times New Roman"/>
          <w:i/>
          <w:sz w:val="22"/>
          <w:szCs w:val="22"/>
        </w:rPr>
        <w:t>IWA publishing</w:t>
      </w:r>
      <w:r w:rsidRPr="00F51B66">
        <w:rPr>
          <w:rFonts w:ascii="Times New Roman" w:hAnsi="Times New Roman"/>
          <w:sz w:val="22"/>
          <w:szCs w:val="22"/>
        </w:rPr>
        <w:t>. London. UK.</w:t>
      </w:r>
    </w:p>
    <w:p w:rsidR="00E26737" w:rsidRPr="00F51B66" w:rsidRDefault="00E26737" w:rsidP="00E26737">
      <w:pPr>
        <w:pStyle w:val="Body1"/>
        <w:widowControl w:val="0"/>
        <w:numPr>
          <w:ilvl w:val="0"/>
          <w:numId w:val="8"/>
        </w:numPr>
        <w:spacing w:before="120"/>
        <w:ind w:left="360" w:hanging="432"/>
        <w:jc w:val="both"/>
        <w:rPr>
          <w:rFonts w:ascii="Times New Roman" w:hAnsi="Times New Roman"/>
          <w:sz w:val="22"/>
          <w:szCs w:val="22"/>
        </w:rPr>
      </w:pPr>
      <w:r w:rsidRPr="00F51B66">
        <w:rPr>
          <w:rFonts w:ascii="Times New Roman" w:hAnsi="Times New Roman"/>
          <w:b/>
          <w:sz w:val="22"/>
          <w:szCs w:val="22"/>
          <w:lang w:val="es-ES_tradnl"/>
        </w:rPr>
        <w:t>Maestre, J.P.,</w:t>
      </w:r>
      <w:r w:rsidRPr="00F51B66">
        <w:rPr>
          <w:rFonts w:ascii="Times New Roman" w:hAnsi="Times New Roman"/>
          <w:sz w:val="22"/>
          <w:szCs w:val="22"/>
          <w:lang w:val="es-ES_tradnl"/>
        </w:rPr>
        <w:t xml:space="preserve"> </w:t>
      </w:r>
      <w:r w:rsidRPr="00F51B66">
        <w:rPr>
          <w:rFonts w:ascii="Times New Roman" w:hAnsi="Times New Roman"/>
          <w:i/>
          <w:sz w:val="22"/>
          <w:szCs w:val="22"/>
          <w:lang w:val="es-ES_tradnl"/>
        </w:rPr>
        <w:t>Rovira R.,</w:t>
      </w:r>
      <w:r w:rsidRPr="00F51B66">
        <w:rPr>
          <w:rFonts w:ascii="Times New Roman" w:hAnsi="Times New Roman"/>
          <w:sz w:val="22"/>
          <w:szCs w:val="22"/>
          <w:lang w:val="es-ES_tradnl"/>
        </w:rPr>
        <w:t xml:space="preserve"> Álvarez-Hornos F.J., </w:t>
      </w:r>
      <w:proofErr w:type="spellStart"/>
      <w:r w:rsidRPr="00F51B66">
        <w:rPr>
          <w:rFonts w:ascii="Times New Roman" w:hAnsi="Times New Roman"/>
          <w:sz w:val="22"/>
          <w:szCs w:val="22"/>
          <w:lang w:val="es-ES_tradnl"/>
        </w:rPr>
        <w:t>Fortuny</w:t>
      </w:r>
      <w:proofErr w:type="spellEnd"/>
      <w:r w:rsidRPr="00F51B66">
        <w:rPr>
          <w:rFonts w:ascii="Times New Roman" w:hAnsi="Times New Roman"/>
          <w:sz w:val="22"/>
          <w:szCs w:val="22"/>
          <w:lang w:val="es-ES_tradnl"/>
        </w:rPr>
        <w:t xml:space="preserve"> M., Lafuente J., </w:t>
      </w:r>
      <w:proofErr w:type="spellStart"/>
      <w:r w:rsidRPr="00F51B66">
        <w:rPr>
          <w:rFonts w:ascii="Times New Roman" w:hAnsi="Times New Roman"/>
          <w:sz w:val="22"/>
          <w:szCs w:val="22"/>
          <w:lang w:val="es-ES_tradnl"/>
        </w:rPr>
        <w:t>Gamisans</w:t>
      </w:r>
      <w:proofErr w:type="spellEnd"/>
      <w:r w:rsidRPr="00F51B66">
        <w:rPr>
          <w:rFonts w:ascii="Times New Roman" w:hAnsi="Times New Roman"/>
          <w:sz w:val="22"/>
          <w:szCs w:val="22"/>
          <w:lang w:val="es-ES_tradnl"/>
        </w:rPr>
        <w:t xml:space="preserve"> X., Gabriel D. 2010. </w:t>
      </w:r>
      <w:r w:rsidRPr="00F51B66">
        <w:rPr>
          <w:rFonts w:ascii="Times New Roman" w:hAnsi="Times New Roman"/>
          <w:sz w:val="22"/>
          <w:szCs w:val="22"/>
        </w:rPr>
        <w:t xml:space="preserve">“Bacterial community analysis of a gas-phase </w:t>
      </w:r>
      <w:proofErr w:type="spellStart"/>
      <w:r w:rsidRPr="00F51B66">
        <w:rPr>
          <w:rFonts w:ascii="Times New Roman" w:hAnsi="Times New Roman"/>
          <w:sz w:val="22"/>
          <w:szCs w:val="22"/>
        </w:rPr>
        <w:t>biotrickling</w:t>
      </w:r>
      <w:proofErr w:type="spellEnd"/>
      <w:r w:rsidRPr="00F51B66">
        <w:rPr>
          <w:rFonts w:ascii="Times New Roman" w:hAnsi="Times New Roman"/>
          <w:sz w:val="22"/>
          <w:szCs w:val="22"/>
        </w:rPr>
        <w:t xml:space="preserve"> filter for biogas mimics desulfurization through the </w:t>
      </w:r>
      <w:proofErr w:type="spellStart"/>
      <w:r w:rsidRPr="00F51B66">
        <w:rPr>
          <w:rFonts w:ascii="Times New Roman" w:hAnsi="Times New Roman"/>
          <w:sz w:val="22"/>
          <w:szCs w:val="22"/>
        </w:rPr>
        <w:t>rRNA</w:t>
      </w:r>
      <w:proofErr w:type="spellEnd"/>
      <w:r w:rsidRPr="00F51B66">
        <w:rPr>
          <w:rFonts w:ascii="Times New Roman" w:hAnsi="Times New Roman"/>
          <w:sz w:val="22"/>
          <w:szCs w:val="22"/>
        </w:rPr>
        <w:t xml:space="preserve"> approach”</w:t>
      </w:r>
      <w:r w:rsidRPr="00F51B66">
        <w:rPr>
          <w:rFonts w:ascii="Times New Roman" w:hAnsi="Times New Roman"/>
          <w:i/>
          <w:sz w:val="22"/>
          <w:szCs w:val="22"/>
        </w:rPr>
        <w:t xml:space="preserve"> Chemosphere</w:t>
      </w:r>
      <w:r w:rsidRPr="00F51B66">
        <w:rPr>
          <w:rFonts w:ascii="Times New Roman" w:hAnsi="Times New Roman"/>
          <w:sz w:val="22"/>
          <w:szCs w:val="22"/>
        </w:rPr>
        <w:t>. 80, 872-880.</w:t>
      </w:r>
    </w:p>
    <w:p w:rsidR="00E26737" w:rsidRPr="00F51B66" w:rsidRDefault="00E26737" w:rsidP="00E26737">
      <w:pPr>
        <w:pStyle w:val="Body1"/>
        <w:widowControl w:val="0"/>
        <w:numPr>
          <w:ilvl w:val="0"/>
          <w:numId w:val="8"/>
        </w:numPr>
        <w:spacing w:before="120"/>
        <w:ind w:left="360" w:hanging="432"/>
        <w:jc w:val="both"/>
        <w:rPr>
          <w:rFonts w:ascii="Times New Roman" w:hAnsi="Times New Roman"/>
          <w:sz w:val="22"/>
          <w:szCs w:val="22"/>
        </w:rPr>
      </w:pPr>
      <w:r w:rsidRPr="00F51B66">
        <w:rPr>
          <w:rFonts w:ascii="Times New Roman" w:hAnsi="Times New Roman"/>
          <w:b/>
          <w:sz w:val="22"/>
          <w:szCs w:val="22"/>
          <w:lang w:val="es-ES_tradnl"/>
        </w:rPr>
        <w:t>Maestre, J.P.,</w:t>
      </w:r>
      <w:r w:rsidRPr="00F51B66">
        <w:rPr>
          <w:rFonts w:ascii="Times New Roman" w:hAnsi="Times New Roman"/>
          <w:sz w:val="22"/>
          <w:szCs w:val="22"/>
          <w:lang w:val="es-ES_tradnl"/>
        </w:rPr>
        <w:t xml:space="preserve"> </w:t>
      </w:r>
      <w:r w:rsidRPr="00F51B66">
        <w:rPr>
          <w:rFonts w:ascii="Times New Roman" w:hAnsi="Times New Roman"/>
          <w:i/>
          <w:sz w:val="22"/>
          <w:szCs w:val="22"/>
          <w:u w:val="single"/>
          <w:lang w:val="es-ES_tradnl"/>
        </w:rPr>
        <w:t>Rovira, R.</w:t>
      </w:r>
      <w:r w:rsidRPr="00F51B66">
        <w:rPr>
          <w:rFonts w:ascii="Times New Roman" w:hAnsi="Times New Roman"/>
          <w:sz w:val="22"/>
          <w:szCs w:val="22"/>
          <w:lang w:val="es-ES_tradnl"/>
        </w:rPr>
        <w:t xml:space="preserve">, </w:t>
      </w:r>
      <w:proofErr w:type="spellStart"/>
      <w:r w:rsidRPr="00F51B66">
        <w:rPr>
          <w:rFonts w:ascii="Times New Roman" w:hAnsi="Times New Roman"/>
          <w:sz w:val="22"/>
          <w:szCs w:val="22"/>
          <w:lang w:val="es-ES_tradnl"/>
        </w:rPr>
        <w:t>Gamisans</w:t>
      </w:r>
      <w:proofErr w:type="spellEnd"/>
      <w:r w:rsidRPr="00F51B66">
        <w:rPr>
          <w:rFonts w:ascii="Times New Roman" w:hAnsi="Times New Roman"/>
          <w:sz w:val="22"/>
          <w:szCs w:val="22"/>
          <w:lang w:val="es-ES_tradnl"/>
        </w:rPr>
        <w:t xml:space="preserve">, X., Kinney, K.A., Kirisits, M.J., Lafuente, J., Gabriel, D. 2009. </w:t>
      </w:r>
      <w:r w:rsidRPr="00F51B66">
        <w:rPr>
          <w:rFonts w:ascii="Times New Roman" w:hAnsi="Times New Roman"/>
          <w:sz w:val="22"/>
          <w:szCs w:val="22"/>
        </w:rPr>
        <w:t xml:space="preserve">“Characterization of the Bacterial Community in a </w:t>
      </w:r>
      <w:proofErr w:type="spellStart"/>
      <w:r w:rsidRPr="00F51B66">
        <w:rPr>
          <w:rFonts w:ascii="Times New Roman" w:hAnsi="Times New Roman"/>
          <w:sz w:val="22"/>
          <w:szCs w:val="22"/>
        </w:rPr>
        <w:t>Biotrickling</w:t>
      </w:r>
      <w:proofErr w:type="spellEnd"/>
      <w:r w:rsidRPr="00F51B66">
        <w:rPr>
          <w:rFonts w:ascii="Times New Roman" w:hAnsi="Times New Roman"/>
          <w:sz w:val="22"/>
          <w:szCs w:val="22"/>
        </w:rPr>
        <w:t xml:space="preserve"> Filter Treating High Loads of H</w:t>
      </w:r>
      <w:r w:rsidRPr="00F51B66">
        <w:rPr>
          <w:rFonts w:ascii="Times New Roman" w:hAnsi="Times New Roman"/>
          <w:sz w:val="22"/>
          <w:szCs w:val="22"/>
          <w:vertAlign w:val="subscript"/>
        </w:rPr>
        <w:t>2</w:t>
      </w:r>
      <w:r w:rsidRPr="00F51B66">
        <w:rPr>
          <w:rFonts w:ascii="Times New Roman" w:hAnsi="Times New Roman"/>
          <w:sz w:val="22"/>
          <w:szCs w:val="22"/>
        </w:rPr>
        <w:t xml:space="preserve">S by Molecular Biology Tools” </w:t>
      </w:r>
      <w:r w:rsidRPr="00F51B66">
        <w:rPr>
          <w:rFonts w:ascii="Times New Roman" w:hAnsi="Times New Roman"/>
          <w:i/>
          <w:sz w:val="22"/>
          <w:szCs w:val="22"/>
        </w:rPr>
        <w:t>Water Science and Technology</w:t>
      </w:r>
      <w:r w:rsidRPr="00F51B66">
        <w:rPr>
          <w:rFonts w:ascii="Times New Roman" w:hAnsi="Times New Roman"/>
          <w:sz w:val="22"/>
          <w:szCs w:val="22"/>
        </w:rPr>
        <w:t>. 59, 1331-1337.</w:t>
      </w:r>
    </w:p>
    <w:p w:rsidR="00E26737" w:rsidRPr="00F51B66" w:rsidRDefault="00E26737" w:rsidP="00E26737">
      <w:pPr>
        <w:pStyle w:val="Body1"/>
        <w:widowControl w:val="0"/>
        <w:numPr>
          <w:ilvl w:val="0"/>
          <w:numId w:val="8"/>
        </w:numPr>
        <w:spacing w:before="120"/>
        <w:ind w:left="360" w:hanging="432"/>
        <w:jc w:val="both"/>
        <w:rPr>
          <w:rFonts w:ascii="Times New Roman" w:hAnsi="Times New Roman"/>
          <w:sz w:val="22"/>
          <w:szCs w:val="22"/>
        </w:rPr>
      </w:pPr>
      <w:r w:rsidRPr="00F51B66">
        <w:rPr>
          <w:rFonts w:ascii="Times New Roman" w:hAnsi="Times New Roman"/>
          <w:sz w:val="22"/>
          <w:szCs w:val="22"/>
          <w:lang w:val="es-ES_tradnl"/>
        </w:rPr>
        <w:t xml:space="preserve">Baquerizo, G., </w:t>
      </w:r>
      <w:r w:rsidRPr="00F51B66">
        <w:rPr>
          <w:rFonts w:ascii="Times New Roman" w:hAnsi="Times New Roman"/>
          <w:b/>
          <w:sz w:val="22"/>
          <w:szCs w:val="22"/>
          <w:lang w:val="es-ES_tradnl"/>
        </w:rPr>
        <w:t>Maestre, J.P.</w:t>
      </w:r>
      <w:r w:rsidRPr="00F51B66">
        <w:rPr>
          <w:rFonts w:ascii="Times New Roman" w:hAnsi="Times New Roman"/>
          <w:sz w:val="22"/>
          <w:szCs w:val="22"/>
          <w:lang w:val="es-ES_tradnl"/>
        </w:rPr>
        <w:t xml:space="preserve">, Machado, V.C., </w:t>
      </w:r>
      <w:proofErr w:type="spellStart"/>
      <w:r w:rsidRPr="00F51B66">
        <w:rPr>
          <w:rFonts w:ascii="Times New Roman" w:hAnsi="Times New Roman"/>
          <w:sz w:val="22"/>
          <w:szCs w:val="22"/>
          <w:lang w:val="es-ES_tradnl"/>
        </w:rPr>
        <w:t>Gamisans</w:t>
      </w:r>
      <w:proofErr w:type="spellEnd"/>
      <w:r w:rsidRPr="00F51B66">
        <w:rPr>
          <w:rFonts w:ascii="Times New Roman" w:hAnsi="Times New Roman"/>
          <w:sz w:val="22"/>
          <w:szCs w:val="22"/>
          <w:lang w:val="es-ES_tradnl"/>
        </w:rPr>
        <w:t xml:space="preserve">, X., Gabriel D. </w:t>
      </w:r>
      <w:r w:rsidRPr="00F51B66">
        <w:rPr>
          <w:rFonts w:ascii="Times New Roman" w:hAnsi="Times New Roman"/>
          <w:sz w:val="22"/>
          <w:szCs w:val="22"/>
          <w:lang w:val="es-UY"/>
        </w:rPr>
        <w:t xml:space="preserve">2009. </w:t>
      </w:r>
      <w:r w:rsidRPr="00F51B66">
        <w:rPr>
          <w:rFonts w:ascii="Times New Roman" w:hAnsi="Times New Roman"/>
          <w:sz w:val="22"/>
          <w:szCs w:val="22"/>
        </w:rPr>
        <w:t xml:space="preserve">“Long-term ammonia removal in a coconut fiber-packed </w:t>
      </w:r>
      <w:proofErr w:type="spellStart"/>
      <w:r w:rsidRPr="00F51B66">
        <w:rPr>
          <w:rFonts w:ascii="Times New Roman" w:hAnsi="Times New Roman"/>
          <w:sz w:val="22"/>
          <w:szCs w:val="22"/>
        </w:rPr>
        <w:t>biofilter</w:t>
      </w:r>
      <w:proofErr w:type="spellEnd"/>
      <w:r w:rsidRPr="00F51B66">
        <w:rPr>
          <w:rFonts w:ascii="Times New Roman" w:hAnsi="Times New Roman"/>
          <w:sz w:val="22"/>
          <w:szCs w:val="22"/>
        </w:rPr>
        <w:t xml:space="preserve">: analysis of N fractionation and reactor performance under steady-state and transient conditions” </w:t>
      </w:r>
      <w:r w:rsidRPr="00F51B66">
        <w:rPr>
          <w:rFonts w:ascii="Times New Roman" w:hAnsi="Times New Roman"/>
          <w:i/>
          <w:sz w:val="22"/>
          <w:szCs w:val="22"/>
        </w:rPr>
        <w:t>Water Research</w:t>
      </w:r>
      <w:r w:rsidRPr="00F51B66">
        <w:rPr>
          <w:rFonts w:ascii="Times New Roman" w:hAnsi="Times New Roman"/>
          <w:sz w:val="22"/>
          <w:szCs w:val="22"/>
        </w:rPr>
        <w:t xml:space="preserve">. 43, 2293-2301. </w:t>
      </w:r>
    </w:p>
    <w:p w:rsidR="00E26737" w:rsidRPr="00F51B66" w:rsidRDefault="00E26737" w:rsidP="00E26737">
      <w:pPr>
        <w:pStyle w:val="Body1"/>
        <w:widowControl w:val="0"/>
        <w:numPr>
          <w:ilvl w:val="0"/>
          <w:numId w:val="8"/>
        </w:numPr>
        <w:spacing w:before="120"/>
        <w:ind w:left="360" w:hanging="432"/>
        <w:jc w:val="both"/>
        <w:rPr>
          <w:rFonts w:ascii="Times New Roman" w:hAnsi="Times New Roman"/>
          <w:sz w:val="22"/>
          <w:szCs w:val="22"/>
        </w:rPr>
      </w:pPr>
      <w:r w:rsidRPr="00F51B66">
        <w:rPr>
          <w:rFonts w:ascii="Times New Roman" w:hAnsi="Times New Roman"/>
          <w:sz w:val="22"/>
          <w:szCs w:val="22"/>
          <w:shd w:val="clear" w:color="auto" w:fill="FFFFFF"/>
          <w:lang w:val="es-UY"/>
        </w:rPr>
        <w:t xml:space="preserve">Dorado A.D., Baquerizo G., </w:t>
      </w:r>
      <w:r w:rsidRPr="00F51B66">
        <w:rPr>
          <w:rFonts w:ascii="Times New Roman" w:hAnsi="Times New Roman"/>
          <w:b/>
          <w:sz w:val="22"/>
          <w:szCs w:val="22"/>
          <w:shd w:val="clear" w:color="auto" w:fill="FFFFFF"/>
          <w:lang w:val="es-UY"/>
        </w:rPr>
        <w:t>Maestre J.P.</w:t>
      </w:r>
      <w:r w:rsidRPr="00F51B66">
        <w:rPr>
          <w:rFonts w:ascii="Times New Roman" w:hAnsi="Times New Roman"/>
          <w:sz w:val="22"/>
          <w:szCs w:val="22"/>
          <w:shd w:val="clear" w:color="auto" w:fill="FFFFFF"/>
          <w:lang w:val="es-UY"/>
        </w:rPr>
        <w:t xml:space="preserve">, </w:t>
      </w:r>
      <w:proofErr w:type="spellStart"/>
      <w:r w:rsidRPr="00F51B66">
        <w:rPr>
          <w:rFonts w:ascii="Times New Roman" w:hAnsi="Times New Roman"/>
          <w:sz w:val="22"/>
          <w:szCs w:val="22"/>
          <w:shd w:val="clear" w:color="auto" w:fill="FFFFFF"/>
          <w:lang w:val="es-UY"/>
        </w:rPr>
        <w:t>Gamisans</w:t>
      </w:r>
      <w:proofErr w:type="spellEnd"/>
      <w:r w:rsidRPr="00F51B66">
        <w:rPr>
          <w:rFonts w:ascii="Times New Roman" w:hAnsi="Times New Roman"/>
          <w:sz w:val="22"/>
          <w:szCs w:val="22"/>
          <w:shd w:val="clear" w:color="auto" w:fill="FFFFFF"/>
          <w:lang w:val="es-UY"/>
        </w:rPr>
        <w:t xml:space="preserve"> X., Gabriel D., Lafuente J. 2008. </w:t>
      </w:r>
      <w:r w:rsidRPr="00F51B66">
        <w:rPr>
          <w:rFonts w:ascii="Times New Roman" w:hAnsi="Times New Roman"/>
          <w:sz w:val="22"/>
          <w:szCs w:val="22"/>
          <w:shd w:val="clear" w:color="auto" w:fill="FFFFFF"/>
        </w:rPr>
        <w:t xml:space="preserve">“Modeling of a bacterial and fungal </w:t>
      </w:r>
      <w:proofErr w:type="spellStart"/>
      <w:r w:rsidRPr="00F51B66">
        <w:rPr>
          <w:rFonts w:ascii="Times New Roman" w:hAnsi="Times New Roman"/>
          <w:sz w:val="22"/>
          <w:szCs w:val="22"/>
          <w:shd w:val="clear" w:color="auto" w:fill="FFFFFF"/>
        </w:rPr>
        <w:t>biofilter</w:t>
      </w:r>
      <w:proofErr w:type="spellEnd"/>
      <w:r w:rsidRPr="00F51B66">
        <w:rPr>
          <w:rFonts w:ascii="Times New Roman" w:hAnsi="Times New Roman"/>
          <w:sz w:val="22"/>
          <w:szCs w:val="22"/>
          <w:shd w:val="clear" w:color="auto" w:fill="FFFFFF"/>
        </w:rPr>
        <w:t xml:space="preserve"> applied to toluene abatement: kinetic parameters estimation and model validation”</w:t>
      </w:r>
      <w:r w:rsidRPr="00F51B66">
        <w:rPr>
          <w:rFonts w:ascii="Times New Roman" w:hAnsi="Times New Roman"/>
          <w:i/>
          <w:sz w:val="22"/>
          <w:szCs w:val="22"/>
          <w:shd w:val="clear" w:color="auto" w:fill="FFFFFF"/>
        </w:rPr>
        <w:t xml:space="preserve"> Chemical Engineering Journal. </w:t>
      </w:r>
      <w:r w:rsidRPr="00F51B66">
        <w:rPr>
          <w:rFonts w:ascii="Times New Roman" w:hAnsi="Times New Roman"/>
          <w:sz w:val="22"/>
          <w:szCs w:val="22"/>
          <w:shd w:val="clear" w:color="auto" w:fill="FFFFFF"/>
        </w:rPr>
        <w:t>140 52-61</w:t>
      </w:r>
    </w:p>
    <w:p w:rsidR="00E26737" w:rsidRPr="00F51B66" w:rsidRDefault="00E26737" w:rsidP="00E26737">
      <w:pPr>
        <w:pStyle w:val="Body1"/>
        <w:widowControl w:val="0"/>
        <w:numPr>
          <w:ilvl w:val="0"/>
          <w:numId w:val="8"/>
        </w:numPr>
        <w:spacing w:before="120"/>
        <w:ind w:left="360" w:hanging="432"/>
        <w:jc w:val="both"/>
        <w:rPr>
          <w:rFonts w:ascii="Times New Roman" w:hAnsi="Times New Roman"/>
          <w:sz w:val="22"/>
          <w:szCs w:val="22"/>
        </w:rPr>
      </w:pPr>
      <w:r w:rsidRPr="00F51B66">
        <w:rPr>
          <w:rFonts w:ascii="Times New Roman" w:hAnsi="Times New Roman"/>
          <w:b/>
          <w:sz w:val="22"/>
          <w:szCs w:val="22"/>
          <w:lang w:val="es-ES_tradnl"/>
        </w:rPr>
        <w:t>Maestre, J.P.</w:t>
      </w:r>
      <w:r w:rsidRPr="00F51B66">
        <w:rPr>
          <w:rFonts w:ascii="Times New Roman" w:hAnsi="Times New Roman"/>
          <w:sz w:val="22"/>
          <w:szCs w:val="22"/>
          <w:lang w:val="es-ES_tradnl"/>
        </w:rPr>
        <w:t xml:space="preserve">; </w:t>
      </w:r>
      <w:proofErr w:type="spellStart"/>
      <w:r w:rsidRPr="00F51B66">
        <w:rPr>
          <w:rFonts w:ascii="Times New Roman" w:hAnsi="Times New Roman"/>
          <w:sz w:val="22"/>
          <w:szCs w:val="22"/>
          <w:lang w:val="es-ES_tradnl"/>
        </w:rPr>
        <w:t>Gamisans</w:t>
      </w:r>
      <w:proofErr w:type="spellEnd"/>
      <w:r w:rsidRPr="00F51B66">
        <w:rPr>
          <w:rFonts w:ascii="Times New Roman" w:hAnsi="Times New Roman"/>
          <w:sz w:val="22"/>
          <w:szCs w:val="22"/>
          <w:lang w:val="es-ES_tradnl"/>
        </w:rPr>
        <w:t xml:space="preserve">, X.; Gabriel, D.; Lafuente, J. 2007. </w:t>
      </w:r>
      <w:r w:rsidRPr="00F51B66">
        <w:rPr>
          <w:rFonts w:ascii="Times New Roman" w:hAnsi="Times New Roman"/>
          <w:sz w:val="22"/>
          <w:szCs w:val="22"/>
        </w:rPr>
        <w:t xml:space="preserve">“Fungal </w:t>
      </w:r>
      <w:proofErr w:type="spellStart"/>
      <w:r w:rsidRPr="00F51B66">
        <w:rPr>
          <w:rFonts w:ascii="Times New Roman" w:hAnsi="Times New Roman"/>
          <w:sz w:val="22"/>
          <w:szCs w:val="22"/>
        </w:rPr>
        <w:t>biofilters</w:t>
      </w:r>
      <w:proofErr w:type="spellEnd"/>
      <w:r w:rsidRPr="00F51B66">
        <w:rPr>
          <w:rFonts w:ascii="Times New Roman" w:hAnsi="Times New Roman"/>
          <w:sz w:val="22"/>
          <w:szCs w:val="22"/>
        </w:rPr>
        <w:t xml:space="preserve"> for toluene </w:t>
      </w:r>
      <w:proofErr w:type="spellStart"/>
      <w:r w:rsidRPr="00F51B66">
        <w:rPr>
          <w:rFonts w:ascii="Times New Roman" w:hAnsi="Times New Roman"/>
          <w:sz w:val="22"/>
          <w:szCs w:val="22"/>
        </w:rPr>
        <w:t>biofiltration</w:t>
      </w:r>
      <w:proofErr w:type="spellEnd"/>
      <w:r w:rsidRPr="00F51B66">
        <w:rPr>
          <w:rFonts w:ascii="Times New Roman" w:hAnsi="Times New Roman"/>
          <w:sz w:val="22"/>
          <w:szCs w:val="22"/>
        </w:rPr>
        <w:t xml:space="preserve">: evaluation of the performance with four packing materials under different operating conditions” </w:t>
      </w:r>
      <w:r w:rsidRPr="00F51B66">
        <w:rPr>
          <w:rFonts w:ascii="Times New Roman" w:hAnsi="Times New Roman"/>
          <w:i/>
          <w:sz w:val="22"/>
          <w:szCs w:val="22"/>
        </w:rPr>
        <w:t>Chemosphere</w:t>
      </w:r>
      <w:r w:rsidRPr="00F51B66">
        <w:rPr>
          <w:rFonts w:ascii="Times New Roman" w:hAnsi="Times New Roman"/>
          <w:sz w:val="22"/>
          <w:szCs w:val="22"/>
        </w:rPr>
        <w:t>. 67, 684-692.</w:t>
      </w:r>
    </w:p>
    <w:p w:rsidR="00E26737" w:rsidRPr="00F51B66" w:rsidRDefault="00E26737" w:rsidP="00E26737">
      <w:pPr>
        <w:pStyle w:val="Body1"/>
        <w:widowControl w:val="0"/>
        <w:numPr>
          <w:ilvl w:val="0"/>
          <w:numId w:val="8"/>
        </w:numPr>
        <w:spacing w:before="120"/>
        <w:ind w:left="360" w:hanging="432"/>
        <w:jc w:val="both"/>
        <w:rPr>
          <w:rFonts w:ascii="Times New Roman" w:hAnsi="Times New Roman"/>
          <w:sz w:val="22"/>
          <w:szCs w:val="22"/>
        </w:rPr>
      </w:pPr>
      <w:r w:rsidRPr="00F51B66">
        <w:rPr>
          <w:rFonts w:ascii="Times New Roman" w:hAnsi="Times New Roman"/>
          <w:sz w:val="22"/>
          <w:szCs w:val="22"/>
          <w:lang w:val="es-ES_tradnl"/>
        </w:rPr>
        <w:t xml:space="preserve">Gabriel, D., </w:t>
      </w:r>
      <w:r w:rsidRPr="00F51B66">
        <w:rPr>
          <w:rFonts w:ascii="Times New Roman" w:hAnsi="Times New Roman"/>
          <w:b/>
          <w:sz w:val="22"/>
          <w:szCs w:val="22"/>
          <w:lang w:val="es-ES_tradnl"/>
        </w:rPr>
        <w:t>Maestre J.P.</w:t>
      </w:r>
      <w:r w:rsidRPr="00F51B66">
        <w:rPr>
          <w:rFonts w:ascii="Times New Roman" w:hAnsi="Times New Roman"/>
          <w:sz w:val="22"/>
          <w:szCs w:val="22"/>
          <w:lang w:val="es-ES_tradnl"/>
        </w:rPr>
        <w:t xml:space="preserve">, Martín L., </w:t>
      </w:r>
      <w:proofErr w:type="spellStart"/>
      <w:r w:rsidRPr="00F51B66">
        <w:rPr>
          <w:rFonts w:ascii="Times New Roman" w:hAnsi="Times New Roman"/>
          <w:sz w:val="22"/>
          <w:szCs w:val="22"/>
          <w:lang w:val="es-ES_tradnl"/>
        </w:rPr>
        <w:t>Gamisans</w:t>
      </w:r>
      <w:proofErr w:type="spellEnd"/>
      <w:r w:rsidRPr="00F51B66">
        <w:rPr>
          <w:rFonts w:ascii="Times New Roman" w:hAnsi="Times New Roman"/>
          <w:sz w:val="22"/>
          <w:szCs w:val="22"/>
          <w:lang w:val="es-ES_tradnl"/>
        </w:rPr>
        <w:t xml:space="preserve">, X., Lafuente. </w:t>
      </w:r>
      <w:r w:rsidRPr="00F51B66">
        <w:rPr>
          <w:rFonts w:ascii="Times New Roman" w:hAnsi="Times New Roman"/>
          <w:sz w:val="22"/>
          <w:szCs w:val="22"/>
        </w:rPr>
        <w:t xml:space="preserve">J. 2007. “Characterization and performance of coconut fiber as packing material in the removal of ammonia in gas-phase </w:t>
      </w:r>
      <w:proofErr w:type="spellStart"/>
      <w:r w:rsidRPr="00F51B66">
        <w:rPr>
          <w:rFonts w:ascii="Times New Roman" w:hAnsi="Times New Roman"/>
          <w:sz w:val="22"/>
          <w:szCs w:val="22"/>
        </w:rPr>
        <w:t>biofilters</w:t>
      </w:r>
      <w:proofErr w:type="spellEnd"/>
      <w:r w:rsidRPr="00F51B66">
        <w:rPr>
          <w:rFonts w:ascii="Times New Roman" w:hAnsi="Times New Roman"/>
          <w:sz w:val="22"/>
          <w:szCs w:val="22"/>
        </w:rPr>
        <w:t xml:space="preserve">” </w:t>
      </w:r>
      <w:proofErr w:type="spellStart"/>
      <w:r w:rsidRPr="00F51B66">
        <w:rPr>
          <w:rFonts w:ascii="Times New Roman" w:hAnsi="Times New Roman"/>
          <w:i/>
          <w:sz w:val="22"/>
          <w:szCs w:val="22"/>
        </w:rPr>
        <w:t>Biosystems</w:t>
      </w:r>
      <w:proofErr w:type="spellEnd"/>
      <w:r w:rsidRPr="00F51B66">
        <w:rPr>
          <w:rFonts w:ascii="Times New Roman" w:hAnsi="Times New Roman"/>
          <w:i/>
          <w:sz w:val="22"/>
          <w:szCs w:val="22"/>
        </w:rPr>
        <w:t xml:space="preserve"> Engineering</w:t>
      </w:r>
      <w:r w:rsidRPr="00F51B66">
        <w:rPr>
          <w:rFonts w:ascii="Times New Roman" w:hAnsi="Times New Roman"/>
          <w:sz w:val="22"/>
          <w:szCs w:val="22"/>
        </w:rPr>
        <w:t>. 97, 481-490.</w:t>
      </w:r>
    </w:p>
    <w:p w:rsidR="00E26737" w:rsidRPr="00F51B66" w:rsidRDefault="00E26737" w:rsidP="00E26737">
      <w:pPr>
        <w:pStyle w:val="Body1"/>
        <w:widowControl w:val="0"/>
        <w:numPr>
          <w:ilvl w:val="0"/>
          <w:numId w:val="8"/>
        </w:numPr>
        <w:spacing w:before="120"/>
        <w:ind w:left="360" w:hanging="432"/>
        <w:jc w:val="both"/>
        <w:rPr>
          <w:rFonts w:ascii="Times New Roman" w:hAnsi="Times New Roman"/>
          <w:sz w:val="22"/>
          <w:szCs w:val="22"/>
        </w:rPr>
      </w:pPr>
      <w:r w:rsidRPr="00F51B66">
        <w:rPr>
          <w:rFonts w:ascii="Times New Roman" w:hAnsi="Times New Roman"/>
          <w:sz w:val="22"/>
          <w:szCs w:val="22"/>
          <w:shd w:val="clear" w:color="auto" w:fill="FFFFFF"/>
          <w:lang w:val="es-UY"/>
        </w:rPr>
        <w:t xml:space="preserve">Baquerizo, G., </w:t>
      </w:r>
      <w:r w:rsidRPr="00F51B66">
        <w:rPr>
          <w:rFonts w:ascii="Times New Roman" w:hAnsi="Times New Roman"/>
          <w:b/>
          <w:sz w:val="22"/>
          <w:szCs w:val="22"/>
          <w:shd w:val="clear" w:color="auto" w:fill="FFFFFF"/>
          <w:lang w:val="es-UY"/>
        </w:rPr>
        <w:t>Maestre, J.P.</w:t>
      </w:r>
      <w:r w:rsidRPr="00F51B66">
        <w:rPr>
          <w:rFonts w:ascii="Times New Roman" w:hAnsi="Times New Roman"/>
          <w:sz w:val="22"/>
          <w:szCs w:val="22"/>
          <w:shd w:val="clear" w:color="auto" w:fill="FFFFFF"/>
          <w:lang w:val="es-UY"/>
        </w:rPr>
        <w:t xml:space="preserve">, </w:t>
      </w:r>
      <w:proofErr w:type="spellStart"/>
      <w:r w:rsidRPr="00F51B66">
        <w:rPr>
          <w:rFonts w:ascii="Times New Roman" w:hAnsi="Times New Roman"/>
          <w:sz w:val="22"/>
          <w:szCs w:val="22"/>
          <w:shd w:val="clear" w:color="auto" w:fill="FFFFFF"/>
          <w:lang w:val="es-UY"/>
        </w:rPr>
        <w:t>Sakuma</w:t>
      </w:r>
      <w:proofErr w:type="spellEnd"/>
      <w:r w:rsidRPr="00F51B66">
        <w:rPr>
          <w:rFonts w:ascii="Times New Roman" w:hAnsi="Times New Roman"/>
          <w:sz w:val="22"/>
          <w:szCs w:val="22"/>
          <w:shd w:val="clear" w:color="auto" w:fill="FFFFFF"/>
          <w:lang w:val="es-UY"/>
        </w:rPr>
        <w:t xml:space="preserve">, T., </w:t>
      </w:r>
      <w:proofErr w:type="spellStart"/>
      <w:r w:rsidRPr="00F51B66">
        <w:rPr>
          <w:rFonts w:ascii="Times New Roman" w:hAnsi="Times New Roman"/>
          <w:sz w:val="22"/>
          <w:szCs w:val="22"/>
          <w:shd w:val="clear" w:color="auto" w:fill="FFFFFF"/>
          <w:lang w:val="es-UY"/>
        </w:rPr>
        <w:t>Deshusses</w:t>
      </w:r>
      <w:proofErr w:type="spellEnd"/>
      <w:r w:rsidRPr="00F51B66">
        <w:rPr>
          <w:rFonts w:ascii="Times New Roman" w:hAnsi="Times New Roman"/>
          <w:sz w:val="22"/>
          <w:szCs w:val="22"/>
          <w:shd w:val="clear" w:color="auto" w:fill="FFFFFF"/>
          <w:lang w:val="es-UY"/>
        </w:rPr>
        <w:t xml:space="preserve">, M.A., </w:t>
      </w:r>
      <w:proofErr w:type="spellStart"/>
      <w:r w:rsidRPr="00F51B66">
        <w:rPr>
          <w:rFonts w:ascii="Times New Roman" w:hAnsi="Times New Roman"/>
          <w:sz w:val="22"/>
          <w:szCs w:val="22"/>
          <w:shd w:val="clear" w:color="auto" w:fill="FFFFFF"/>
          <w:lang w:val="es-UY"/>
        </w:rPr>
        <w:t>Gamisans</w:t>
      </w:r>
      <w:proofErr w:type="spellEnd"/>
      <w:r w:rsidRPr="00F51B66">
        <w:rPr>
          <w:rFonts w:ascii="Times New Roman" w:hAnsi="Times New Roman"/>
          <w:sz w:val="22"/>
          <w:szCs w:val="22"/>
          <w:shd w:val="clear" w:color="auto" w:fill="FFFFFF"/>
          <w:lang w:val="es-UY"/>
        </w:rPr>
        <w:t xml:space="preserve">, X., Gabriel, D., Lafuente, J. 2005. </w:t>
      </w:r>
      <w:r w:rsidRPr="00F51B66">
        <w:rPr>
          <w:rFonts w:ascii="Times New Roman" w:hAnsi="Times New Roman"/>
          <w:sz w:val="22"/>
          <w:szCs w:val="22"/>
          <w:shd w:val="clear" w:color="auto" w:fill="FFFFFF"/>
        </w:rPr>
        <w:t xml:space="preserve">“A detailed model of a </w:t>
      </w:r>
      <w:proofErr w:type="spellStart"/>
      <w:r w:rsidRPr="00F51B66">
        <w:rPr>
          <w:rFonts w:ascii="Times New Roman" w:hAnsi="Times New Roman"/>
          <w:sz w:val="22"/>
          <w:szCs w:val="22"/>
          <w:shd w:val="clear" w:color="auto" w:fill="FFFFFF"/>
        </w:rPr>
        <w:t>biofilter</w:t>
      </w:r>
      <w:proofErr w:type="spellEnd"/>
      <w:r w:rsidRPr="00F51B66">
        <w:rPr>
          <w:rFonts w:ascii="Times New Roman" w:hAnsi="Times New Roman"/>
          <w:sz w:val="22"/>
          <w:szCs w:val="22"/>
          <w:shd w:val="clear" w:color="auto" w:fill="FFFFFF"/>
        </w:rPr>
        <w:t xml:space="preserve"> for ammonia removal: Model parameters analysis and model validation” </w:t>
      </w:r>
      <w:r w:rsidRPr="00F51B66">
        <w:rPr>
          <w:rFonts w:ascii="Times New Roman" w:hAnsi="Times New Roman"/>
          <w:i/>
          <w:sz w:val="22"/>
          <w:szCs w:val="22"/>
          <w:shd w:val="clear" w:color="auto" w:fill="FFFFFF"/>
        </w:rPr>
        <w:t>Chemical Engineering Journal</w:t>
      </w:r>
      <w:r w:rsidRPr="00F51B66">
        <w:rPr>
          <w:rFonts w:ascii="Times New Roman" w:hAnsi="Times New Roman"/>
          <w:sz w:val="22"/>
          <w:szCs w:val="22"/>
          <w:shd w:val="clear" w:color="auto" w:fill="FFFFFF"/>
        </w:rPr>
        <w:t>. 113, 205-214</w:t>
      </w:r>
      <w:r w:rsidRPr="00F51B66">
        <w:rPr>
          <w:rFonts w:ascii="Times New Roman" w:hAnsi="Times New Roman"/>
          <w:i/>
          <w:sz w:val="22"/>
          <w:szCs w:val="22"/>
          <w:shd w:val="clear" w:color="auto" w:fill="FFFFFF"/>
        </w:rPr>
        <w:t xml:space="preserve"> </w:t>
      </w:r>
    </w:p>
    <w:p w:rsidR="00E26737" w:rsidRPr="00F51B66" w:rsidRDefault="00E26737" w:rsidP="00E26737">
      <w:pPr>
        <w:pStyle w:val="Body1"/>
        <w:tabs>
          <w:tab w:val="center" w:pos="4680"/>
          <w:tab w:val="left" w:pos="5040"/>
          <w:tab w:val="left" w:pos="5760"/>
          <w:tab w:val="left" w:pos="6480"/>
          <w:tab w:val="left" w:pos="7200"/>
          <w:tab w:val="left" w:pos="7920"/>
          <w:tab w:val="left" w:pos="8640"/>
          <w:tab w:val="left" w:pos="8860"/>
        </w:tabs>
        <w:jc w:val="both"/>
        <w:rPr>
          <w:rFonts w:ascii="Times New Roman" w:hAnsi="Times New Roman"/>
          <w:b/>
          <w:sz w:val="22"/>
          <w:szCs w:val="22"/>
        </w:rPr>
      </w:pPr>
    </w:p>
    <w:p w:rsidR="00E26737" w:rsidRPr="00F51B66" w:rsidRDefault="00E26737" w:rsidP="00E26737">
      <w:pPr>
        <w:pStyle w:val="Body1"/>
        <w:tabs>
          <w:tab w:val="center" w:pos="4680"/>
          <w:tab w:val="left" w:pos="5040"/>
          <w:tab w:val="left" w:pos="5760"/>
          <w:tab w:val="left" w:pos="6480"/>
          <w:tab w:val="left" w:pos="7200"/>
          <w:tab w:val="left" w:pos="7920"/>
          <w:tab w:val="left" w:pos="8640"/>
          <w:tab w:val="left" w:pos="8860"/>
        </w:tabs>
        <w:jc w:val="both"/>
        <w:rPr>
          <w:rFonts w:ascii="Times New Roman" w:hAnsi="Times New Roman"/>
          <w:sz w:val="22"/>
          <w:szCs w:val="22"/>
        </w:rPr>
      </w:pPr>
      <w:r w:rsidRPr="00F51B66">
        <w:rPr>
          <w:rFonts w:ascii="Times New Roman" w:hAnsi="Times New Roman"/>
          <w:b/>
          <w:sz w:val="22"/>
          <w:szCs w:val="22"/>
        </w:rPr>
        <w:t xml:space="preserve">PEER-REVIEWED CONFERENCE PROCEEDINGS </w:t>
      </w:r>
    </w:p>
    <w:p w:rsidR="00E26737" w:rsidRPr="00F51B66" w:rsidRDefault="00E26737" w:rsidP="00E26737">
      <w:pPr>
        <w:pStyle w:val="Body1"/>
        <w:jc w:val="both"/>
        <w:rPr>
          <w:rFonts w:ascii="Times New Roman" w:hAnsi="Times New Roman"/>
          <w:sz w:val="22"/>
          <w:szCs w:val="22"/>
          <w:u w:val="single"/>
        </w:rPr>
      </w:pPr>
    </w:p>
    <w:p w:rsidR="00E677F2" w:rsidRPr="00E677F2" w:rsidRDefault="00E677F2" w:rsidP="00E677F2">
      <w:pPr>
        <w:numPr>
          <w:ilvl w:val="0"/>
          <w:numId w:val="9"/>
        </w:numPr>
        <w:spacing w:after="120"/>
        <w:ind w:left="360" w:hanging="432"/>
        <w:jc w:val="both"/>
        <w:outlineLvl w:val="0"/>
        <w:rPr>
          <w:rFonts w:eastAsia="Arial Unicode MS"/>
          <w:color w:val="000000"/>
          <w:sz w:val="22"/>
          <w:szCs w:val="22"/>
          <w:u w:color="000000"/>
        </w:rPr>
      </w:pPr>
      <w:r w:rsidRPr="00E677F2">
        <w:rPr>
          <w:rFonts w:eastAsia="Arial Unicode MS"/>
          <w:color w:val="000000"/>
          <w:sz w:val="22"/>
          <w:szCs w:val="22"/>
          <w:u w:val="single"/>
        </w:rPr>
        <w:t>Maestre J.P.,</w:t>
      </w:r>
      <w:r w:rsidRPr="00E677F2">
        <w:rPr>
          <w:rFonts w:eastAsia="Arial Unicode MS"/>
          <w:color w:val="000000"/>
          <w:sz w:val="22"/>
          <w:szCs w:val="22"/>
          <w:u w:color="000000"/>
        </w:rPr>
        <w:t xml:space="preserve"> </w:t>
      </w:r>
      <w:proofErr w:type="spellStart"/>
      <w:r w:rsidRPr="00E677F2">
        <w:rPr>
          <w:rFonts w:eastAsia="Arial Unicode MS"/>
          <w:color w:val="000000"/>
          <w:sz w:val="22"/>
          <w:szCs w:val="22"/>
          <w:u w:color="000000"/>
        </w:rPr>
        <w:t>Sangireddy</w:t>
      </w:r>
      <w:proofErr w:type="spellEnd"/>
      <w:r w:rsidRPr="00E677F2">
        <w:rPr>
          <w:rFonts w:eastAsia="Arial Unicode MS"/>
          <w:color w:val="000000"/>
          <w:sz w:val="22"/>
          <w:szCs w:val="22"/>
          <w:u w:color="000000"/>
        </w:rPr>
        <w:t xml:space="preserve"> H., </w:t>
      </w:r>
      <w:proofErr w:type="spellStart"/>
      <w:r w:rsidRPr="00E677F2">
        <w:rPr>
          <w:rFonts w:eastAsia="Arial Unicode MS"/>
          <w:color w:val="000000"/>
          <w:sz w:val="22"/>
          <w:szCs w:val="22"/>
          <w:u w:color="000000"/>
        </w:rPr>
        <w:t>Passalacqua</w:t>
      </w:r>
      <w:proofErr w:type="spellEnd"/>
      <w:r w:rsidRPr="00E677F2">
        <w:rPr>
          <w:rFonts w:eastAsia="Arial Unicode MS"/>
          <w:color w:val="000000"/>
          <w:sz w:val="22"/>
          <w:szCs w:val="22"/>
          <w:u w:color="000000"/>
        </w:rPr>
        <w:t xml:space="preserve"> P., </w:t>
      </w:r>
      <w:r>
        <w:rPr>
          <w:rFonts w:eastAsia="Arial Unicode MS"/>
          <w:color w:val="000000"/>
          <w:sz w:val="22"/>
          <w:szCs w:val="22"/>
          <w:u w:color="000000"/>
        </w:rPr>
        <w:t>Kinney, K. A.</w:t>
      </w:r>
      <w:r w:rsidRPr="00E677F2">
        <w:rPr>
          <w:rFonts w:eastAsia="Arial Unicode MS"/>
          <w:color w:val="000000"/>
          <w:sz w:val="22"/>
          <w:szCs w:val="22"/>
          <w:u w:color="000000"/>
        </w:rPr>
        <w:t xml:space="preserve"> </w:t>
      </w:r>
      <w:r w:rsidRPr="00E677F2">
        <w:rPr>
          <w:rFonts w:eastAsia="Arial Unicode MS"/>
          <w:color w:val="000000"/>
          <w:sz w:val="22"/>
          <w:szCs w:val="22"/>
          <w:u w:color="000000"/>
        </w:rPr>
        <w:t>“</w:t>
      </w:r>
      <w:proofErr w:type="spellStart"/>
      <w:r w:rsidRPr="00E677F2">
        <w:rPr>
          <w:rFonts w:eastAsia="Arial Unicode MS"/>
          <w:color w:val="000000"/>
          <w:sz w:val="22"/>
          <w:szCs w:val="22"/>
          <w:u w:color="000000"/>
        </w:rPr>
        <w:t>UTBiome</w:t>
      </w:r>
      <w:proofErr w:type="spellEnd"/>
      <w:r w:rsidRPr="00E677F2">
        <w:rPr>
          <w:rFonts w:eastAsia="Arial Unicode MS"/>
          <w:color w:val="000000"/>
          <w:sz w:val="22"/>
          <w:szCs w:val="22"/>
          <w:u w:color="000000"/>
        </w:rPr>
        <w:t>: Citizen Science and Campus Community Engagement</w:t>
      </w:r>
      <w:r w:rsidRPr="00E677F2">
        <w:rPr>
          <w:rFonts w:eastAsia="Arial Unicode MS"/>
          <w:color w:val="000000"/>
          <w:sz w:val="22"/>
          <w:szCs w:val="22"/>
          <w:u w:color="000000"/>
        </w:rPr>
        <w:t>”</w:t>
      </w:r>
      <w:r>
        <w:rPr>
          <w:rFonts w:eastAsia="Arial Unicode MS"/>
          <w:color w:val="000000"/>
          <w:sz w:val="22"/>
          <w:szCs w:val="22"/>
          <w:u w:color="000000"/>
        </w:rPr>
        <w:t xml:space="preserve"> </w:t>
      </w:r>
      <w:r w:rsidRPr="00E677F2">
        <w:rPr>
          <w:rFonts w:eastAsia="Arial Unicode MS"/>
          <w:color w:val="000000"/>
          <w:sz w:val="22"/>
          <w:szCs w:val="22"/>
          <w:u w:color="000000"/>
        </w:rPr>
        <w:t>Citizen Science Conference</w:t>
      </w:r>
      <w:r w:rsidRPr="00E677F2">
        <w:rPr>
          <w:rFonts w:eastAsia="Arial Unicode MS"/>
          <w:color w:val="000000"/>
          <w:sz w:val="22"/>
          <w:szCs w:val="22"/>
          <w:u w:color="000000"/>
        </w:rPr>
        <w:t xml:space="preserve"> </w:t>
      </w:r>
      <w:r w:rsidRPr="00E677F2">
        <w:rPr>
          <w:rFonts w:eastAsia="Arial Unicode MS"/>
          <w:color w:val="000000"/>
          <w:sz w:val="22"/>
          <w:szCs w:val="22"/>
          <w:u w:color="000000"/>
        </w:rPr>
        <w:t>San Jose, CA,</w:t>
      </w:r>
      <w:r w:rsidRPr="00E677F2">
        <w:rPr>
          <w:rFonts w:eastAsia="Arial Unicode MS"/>
          <w:color w:val="000000"/>
          <w:sz w:val="22"/>
          <w:szCs w:val="22"/>
          <w:u w:color="000000"/>
        </w:rPr>
        <w:t xml:space="preserve"> 10-13</w:t>
      </w:r>
      <w:r>
        <w:rPr>
          <w:rFonts w:eastAsia="Arial Unicode MS"/>
          <w:color w:val="000000"/>
          <w:sz w:val="22"/>
          <w:szCs w:val="22"/>
          <w:u w:color="000000"/>
        </w:rPr>
        <w:t>,</w:t>
      </w:r>
      <w:r w:rsidRPr="00E677F2">
        <w:rPr>
          <w:rFonts w:eastAsia="Arial Unicode MS"/>
          <w:color w:val="000000"/>
          <w:sz w:val="22"/>
          <w:szCs w:val="22"/>
          <w:u w:color="000000"/>
        </w:rPr>
        <w:t xml:space="preserve"> </w:t>
      </w:r>
      <w:r w:rsidRPr="00E677F2">
        <w:rPr>
          <w:rFonts w:eastAsia="Arial Unicode MS"/>
          <w:color w:val="000000"/>
          <w:sz w:val="22"/>
          <w:szCs w:val="22"/>
          <w:u w:color="000000"/>
        </w:rPr>
        <w:t>February, 2015</w:t>
      </w:r>
      <w:r w:rsidRPr="00E677F2">
        <w:rPr>
          <w:rFonts w:eastAsia="Arial Unicode MS"/>
          <w:color w:val="000000"/>
          <w:sz w:val="22"/>
          <w:szCs w:val="22"/>
          <w:u w:color="000000"/>
        </w:rPr>
        <w:t>.  </w:t>
      </w:r>
    </w:p>
    <w:p w:rsidR="00905C8A" w:rsidRPr="00F51B66" w:rsidRDefault="00905C8A" w:rsidP="008272D0">
      <w:pPr>
        <w:numPr>
          <w:ilvl w:val="0"/>
          <w:numId w:val="9"/>
        </w:numPr>
        <w:spacing w:after="120"/>
        <w:ind w:left="360" w:hanging="432"/>
        <w:jc w:val="both"/>
        <w:outlineLvl w:val="0"/>
        <w:rPr>
          <w:rFonts w:eastAsia="Arial Unicode MS"/>
          <w:color w:val="000000"/>
          <w:sz w:val="22"/>
          <w:szCs w:val="22"/>
          <w:u w:color="000000"/>
        </w:rPr>
      </w:pPr>
      <w:r w:rsidRPr="008272D0">
        <w:rPr>
          <w:rFonts w:eastAsia="Arial Unicode MS"/>
          <w:color w:val="000000"/>
          <w:sz w:val="22"/>
          <w:szCs w:val="22"/>
          <w:u w:val="single"/>
        </w:rPr>
        <w:t>Maestre J.P.</w:t>
      </w:r>
      <w:r w:rsidRPr="00F51B66">
        <w:rPr>
          <w:rFonts w:eastAsia="Arial Unicode MS"/>
          <w:color w:val="000000"/>
          <w:sz w:val="22"/>
          <w:szCs w:val="22"/>
          <w:u w:color="000000"/>
        </w:rPr>
        <w:t xml:space="preserve">, Siegel, J., Khurshid S., Royse K., Horner S., Kinney K.A. </w:t>
      </w:r>
      <w:r w:rsidR="00822A16">
        <w:rPr>
          <w:rFonts w:eastAsia="Arial Unicode MS"/>
          <w:color w:val="000000"/>
          <w:sz w:val="22"/>
          <w:szCs w:val="22"/>
          <w:u w:color="000000"/>
        </w:rPr>
        <w:t>“</w:t>
      </w:r>
      <w:r w:rsidRPr="00F51B66">
        <w:rPr>
          <w:rFonts w:eastAsia="Arial Unicode MS"/>
          <w:color w:val="000000"/>
          <w:sz w:val="22"/>
          <w:szCs w:val="22"/>
          <w:u w:color="000000"/>
        </w:rPr>
        <w:t>Assessing Pollutant Exposures in Rural Homes Using a Filter Forensics Approach</w:t>
      </w:r>
      <w:r w:rsidR="00822A16">
        <w:rPr>
          <w:rFonts w:eastAsia="Arial Unicode MS"/>
          <w:color w:val="000000"/>
          <w:sz w:val="22"/>
          <w:szCs w:val="22"/>
          <w:u w:color="000000"/>
        </w:rPr>
        <w:t>”</w:t>
      </w:r>
      <w:r w:rsidRPr="00F51B66">
        <w:rPr>
          <w:rFonts w:eastAsia="Arial Unicode MS"/>
          <w:color w:val="000000"/>
          <w:sz w:val="22"/>
          <w:szCs w:val="22"/>
          <w:u w:color="000000"/>
        </w:rPr>
        <w:t xml:space="preserve">. Presented at the 33rd Annual American Association of Aerosol Research, Orlando, FL, </w:t>
      </w:r>
      <w:proofErr w:type="gramStart"/>
      <w:r w:rsidRPr="00F51B66">
        <w:rPr>
          <w:rFonts w:eastAsia="Arial Unicode MS"/>
          <w:color w:val="000000"/>
          <w:sz w:val="22"/>
          <w:szCs w:val="22"/>
          <w:u w:color="000000"/>
        </w:rPr>
        <w:t>20</w:t>
      </w:r>
      <w:proofErr w:type="gramEnd"/>
      <w:r w:rsidRPr="00F51B66">
        <w:rPr>
          <w:rFonts w:eastAsia="Arial Unicode MS"/>
          <w:color w:val="000000"/>
          <w:sz w:val="22"/>
          <w:szCs w:val="22"/>
          <w:u w:color="000000"/>
        </w:rPr>
        <w:t>-24 October 2014.</w:t>
      </w:r>
    </w:p>
    <w:p w:rsidR="00905C8A" w:rsidRPr="00F51B66" w:rsidRDefault="00905C8A" w:rsidP="008272D0">
      <w:pPr>
        <w:spacing w:after="120"/>
        <w:ind w:left="360"/>
        <w:jc w:val="both"/>
        <w:outlineLvl w:val="0"/>
        <w:rPr>
          <w:rFonts w:eastAsia="Arial Unicode MS"/>
          <w:color w:val="000000"/>
          <w:sz w:val="22"/>
          <w:szCs w:val="22"/>
          <w:u w:color="000000"/>
        </w:rPr>
      </w:pPr>
    </w:p>
    <w:p w:rsidR="00D00400" w:rsidRPr="00F51B66" w:rsidRDefault="004C38DC" w:rsidP="008272D0">
      <w:pPr>
        <w:numPr>
          <w:ilvl w:val="0"/>
          <w:numId w:val="9"/>
        </w:numPr>
        <w:spacing w:after="120"/>
        <w:ind w:left="360" w:hanging="432"/>
        <w:jc w:val="both"/>
        <w:outlineLvl w:val="0"/>
        <w:rPr>
          <w:rFonts w:eastAsia="Arial Unicode MS"/>
          <w:color w:val="000000"/>
          <w:sz w:val="22"/>
          <w:szCs w:val="22"/>
          <w:u w:color="000000"/>
        </w:rPr>
      </w:pPr>
      <w:r w:rsidRPr="008272D0">
        <w:rPr>
          <w:rFonts w:eastAsia="Arial Unicode MS"/>
          <w:color w:val="000000"/>
          <w:sz w:val="22"/>
          <w:szCs w:val="22"/>
          <w:u w:val="single"/>
        </w:rPr>
        <w:lastRenderedPageBreak/>
        <w:t>Kinney, K. A.,</w:t>
      </w:r>
      <w:r w:rsidRPr="00F51B66">
        <w:rPr>
          <w:rFonts w:eastAsia="Arial Unicode MS"/>
          <w:color w:val="000000"/>
          <w:sz w:val="22"/>
          <w:szCs w:val="22"/>
          <w:u w:color="000000"/>
        </w:rPr>
        <w:t xml:space="preserve"> </w:t>
      </w:r>
      <w:r w:rsidR="00D00400" w:rsidRPr="00F51B66">
        <w:rPr>
          <w:rFonts w:eastAsia="Arial Unicode MS"/>
          <w:color w:val="000000"/>
          <w:sz w:val="22"/>
          <w:szCs w:val="22"/>
          <w:u w:color="000000"/>
        </w:rPr>
        <w:t xml:space="preserve">King, M., </w:t>
      </w:r>
      <w:r w:rsidRPr="00F51B66">
        <w:rPr>
          <w:rFonts w:eastAsia="Arial Unicode MS"/>
          <w:color w:val="000000"/>
          <w:sz w:val="22"/>
          <w:szCs w:val="22"/>
          <w:u w:color="000000"/>
        </w:rPr>
        <w:t>Caya, A.,</w:t>
      </w:r>
      <w:r w:rsidR="00D00400" w:rsidRPr="00F51B66">
        <w:rPr>
          <w:rFonts w:eastAsia="Arial Unicode MS"/>
          <w:color w:val="000000"/>
          <w:sz w:val="22"/>
          <w:szCs w:val="22"/>
          <w:u w:color="000000"/>
        </w:rPr>
        <w:t xml:space="preserve"> Wooldridge C., </w:t>
      </w:r>
      <w:r w:rsidRPr="00F51B66">
        <w:rPr>
          <w:rFonts w:eastAsia="Arial Unicode MS"/>
          <w:color w:val="000000"/>
          <w:sz w:val="22"/>
          <w:szCs w:val="22"/>
          <w:u w:color="000000"/>
        </w:rPr>
        <w:t>Maestre, J.P.</w:t>
      </w:r>
      <w:r w:rsidR="00D00400" w:rsidRPr="00F51B66">
        <w:rPr>
          <w:rFonts w:eastAsia="Arial Unicode MS"/>
          <w:color w:val="000000"/>
          <w:sz w:val="22"/>
          <w:szCs w:val="22"/>
          <w:u w:color="000000"/>
        </w:rPr>
        <w:t>, Ziv-El M. Hassan Y.</w:t>
      </w:r>
      <w:r w:rsidRPr="00F51B66">
        <w:rPr>
          <w:rFonts w:eastAsia="Arial Unicode MS"/>
          <w:color w:val="000000"/>
          <w:sz w:val="22"/>
          <w:szCs w:val="22"/>
          <w:u w:color="000000"/>
        </w:rPr>
        <w:t xml:space="preserve">, </w:t>
      </w:r>
      <w:r w:rsidR="00822A16">
        <w:rPr>
          <w:rFonts w:eastAsia="Arial Unicode MS"/>
          <w:color w:val="000000"/>
          <w:sz w:val="22"/>
          <w:szCs w:val="22"/>
          <w:u w:color="000000"/>
        </w:rPr>
        <w:t>“</w:t>
      </w:r>
      <w:r w:rsidR="00D00400" w:rsidRPr="00F51B66">
        <w:rPr>
          <w:rFonts w:eastAsia="Arial Unicode MS"/>
          <w:color w:val="000000"/>
          <w:sz w:val="22"/>
          <w:szCs w:val="22"/>
          <w:u w:color="000000"/>
        </w:rPr>
        <w:t>Biofi</w:t>
      </w:r>
      <w:r w:rsidRPr="00F51B66">
        <w:rPr>
          <w:rFonts w:eastAsia="Arial Unicode MS"/>
          <w:color w:val="000000"/>
          <w:sz w:val="22"/>
          <w:szCs w:val="22"/>
          <w:u w:color="000000"/>
        </w:rPr>
        <w:t xml:space="preserve">lms and </w:t>
      </w:r>
      <w:proofErr w:type="spellStart"/>
      <w:r w:rsidRPr="00F51B66">
        <w:rPr>
          <w:rFonts w:eastAsia="Arial Unicode MS"/>
          <w:color w:val="000000"/>
          <w:sz w:val="22"/>
          <w:szCs w:val="22"/>
          <w:u w:color="000000"/>
        </w:rPr>
        <w:t>Bioaerosols</w:t>
      </w:r>
      <w:proofErr w:type="spellEnd"/>
      <w:r w:rsidRPr="00F51B66">
        <w:rPr>
          <w:rFonts w:eastAsia="Arial Unicode MS"/>
          <w:color w:val="000000"/>
          <w:sz w:val="22"/>
          <w:szCs w:val="22"/>
          <w:u w:color="000000"/>
        </w:rPr>
        <w:t xml:space="preserve"> in Showers</w:t>
      </w:r>
      <w:r w:rsidR="00822A16">
        <w:rPr>
          <w:rFonts w:eastAsia="Arial Unicode MS"/>
          <w:color w:val="000000"/>
          <w:sz w:val="22"/>
          <w:szCs w:val="22"/>
          <w:u w:color="000000"/>
        </w:rPr>
        <w:t>”</w:t>
      </w:r>
      <w:r w:rsidRPr="00F51B66">
        <w:rPr>
          <w:rFonts w:eastAsia="Arial Unicode MS"/>
          <w:color w:val="000000"/>
          <w:sz w:val="22"/>
          <w:szCs w:val="22"/>
          <w:u w:color="000000"/>
        </w:rPr>
        <w:t xml:space="preserve">. </w:t>
      </w:r>
      <w:r w:rsidR="00D00400" w:rsidRPr="00F51B66">
        <w:rPr>
          <w:rFonts w:eastAsia="Arial Unicode MS"/>
          <w:color w:val="000000"/>
          <w:sz w:val="22"/>
          <w:szCs w:val="22"/>
          <w:u w:color="000000"/>
        </w:rPr>
        <w:t xml:space="preserve">Presented at the 33rd Annual American Association of Aerosol Research, Orlando, FL, </w:t>
      </w:r>
      <w:proofErr w:type="gramStart"/>
      <w:r w:rsidR="00D00400" w:rsidRPr="00F51B66">
        <w:rPr>
          <w:rFonts w:eastAsia="Arial Unicode MS"/>
          <w:color w:val="000000"/>
          <w:sz w:val="22"/>
          <w:szCs w:val="22"/>
          <w:u w:color="000000"/>
        </w:rPr>
        <w:t>20</w:t>
      </w:r>
      <w:proofErr w:type="gramEnd"/>
      <w:r w:rsidR="00D00400" w:rsidRPr="00F51B66">
        <w:rPr>
          <w:rFonts w:eastAsia="Arial Unicode MS"/>
          <w:color w:val="000000"/>
          <w:sz w:val="22"/>
          <w:szCs w:val="22"/>
          <w:u w:color="000000"/>
        </w:rPr>
        <w:t>-24 October 2014.</w:t>
      </w:r>
    </w:p>
    <w:p w:rsidR="00D00400" w:rsidRPr="00F51B66" w:rsidRDefault="00D00400" w:rsidP="008272D0">
      <w:pPr>
        <w:numPr>
          <w:ilvl w:val="0"/>
          <w:numId w:val="9"/>
        </w:numPr>
        <w:spacing w:after="120"/>
        <w:ind w:left="360" w:hanging="432"/>
        <w:jc w:val="both"/>
        <w:outlineLvl w:val="0"/>
        <w:rPr>
          <w:rFonts w:eastAsia="Arial Unicode MS"/>
          <w:color w:val="000000"/>
          <w:sz w:val="22"/>
          <w:szCs w:val="22"/>
          <w:u w:color="000000"/>
        </w:rPr>
      </w:pPr>
      <w:r w:rsidRPr="008272D0">
        <w:rPr>
          <w:rFonts w:eastAsia="Arial Unicode MS"/>
          <w:color w:val="000000"/>
          <w:sz w:val="22"/>
          <w:szCs w:val="22"/>
          <w:u w:val="single"/>
        </w:rPr>
        <w:t>Siegel, J.,</w:t>
      </w:r>
      <w:r w:rsidRPr="00F51B66">
        <w:rPr>
          <w:rFonts w:eastAsia="Arial Unicode MS"/>
          <w:color w:val="000000"/>
          <w:sz w:val="22"/>
          <w:szCs w:val="22"/>
          <w:u w:color="000000"/>
        </w:rPr>
        <w:t xml:space="preserve"> Maestre J.P., Xu Y., Khurshid S., Kinney K.A. </w:t>
      </w:r>
      <w:r w:rsidR="00822A16">
        <w:rPr>
          <w:rFonts w:eastAsia="Arial Unicode MS"/>
          <w:color w:val="000000"/>
          <w:sz w:val="22"/>
          <w:szCs w:val="22"/>
          <w:u w:color="000000"/>
        </w:rPr>
        <w:t>“</w:t>
      </w:r>
      <w:r w:rsidRPr="00F51B66">
        <w:rPr>
          <w:rFonts w:eastAsia="Arial Unicode MS"/>
          <w:color w:val="000000"/>
          <w:sz w:val="22"/>
          <w:szCs w:val="22"/>
          <w:u w:color="000000"/>
        </w:rPr>
        <w:t>Contextualizing Particles on HVAC Filters</w:t>
      </w:r>
      <w:r w:rsidR="00822A16">
        <w:rPr>
          <w:rFonts w:eastAsia="Arial Unicode MS"/>
          <w:color w:val="000000"/>
          <w:sz w:val="22"/>
          <w:szCs w:val="22"/>
          <w:u w:color="000000"/>
        </w:rPr>
        <w:t>”</w:t>
      </w:r>
      <w:r w:rsidRPr="00F51B66">
        <w:rPr>
          <w:rFonts w:eastAsia="Arial Unicode MS"/>
          <w:color w:val="000000"/>
          <w:sz w:val="22"/>
          <w:szCs w:val="22"/>
          <w:u w:color="000000"/>
        </w:rPr>
        <w:t xml:space="preserve">. Presented at the 33rd Annual American Association of Aerosol Research, Orlando, FL, </w:t>
      </w:r>
      <w:proofErr w:type="gramStart"/>
      <w:r w:rsidRPr="00F51B66">
        <w:rPr>
          <w:rFonts w:eastAsia="Arial Unicode MS"/>
          <w:color w:val="000000"/>
          <w:sz w:val="22"/>
          <w:szCs w:val="22"/>
          <w:u w:color="000000"/>
        </w:rPr>
        <w:t>20</w:t>
      </w:r>
      <w:proofErr w:type="gramEnd"/>
      <w:r w:rsidRPr="00F51B66">
        <w:rPr>
          <w:rFonts w:eastAsia="Arial Unicode MS"/>
          <w:color w:val="000000"/>
          <w:sz w:val="22"/>
          <w:szCs w:val="22"/>
          <w:u w:color="000000"/>
        </w:rPr>
        <w:t>-24 October 2014.</w:t>
      </w:r>
    </w:p>
    <w:p w:rsidR="004C38DC" w:rsidRDefault="00D00400" w:rsidP="008272D0">
      <w:pPr>
        <w:numPr>
          <w:ilvl w:val="0"/>
          <w:numId w:val="9"/>
        </w:numPr>
        <w:spacing w:after="120"/>
        <w:ind w:left="360" w:hanging="432"/>
        <w:jc w:val="both"/>
        <w:outlineLvl w:val="0"/>
        <w:rPr>
          <w:rFonts w:eastAsia="Arial Unicode MS"/>
          <w:color w:val="000000"/>
          <w:sz w:val="22"/>
          <w:szCs w:val="22"/>
          <w:u w:color="000000"/>
        </w:rPr>
      </w:pPr>
      <w:r w:rsidRPr="008272D0">
        <w:rPr>
          <w:rFonts w:eastAsia="Arial Unicode MS"/>
          <w:color w:val="000000"/>
          <w:sz w:val="22"/>
          <w:szCs w:val="22"/>
          <w:u w:val="single"/>
        </w:rPr>
        <w:t>Maestre J.P.</w:t>
      </w:r>
      <w:r w:rsidR="004C38DC" w:rsidRPr="008272D0">
        <w:rPr>
          <w:rFonts w:eastAsia="Arial Unicode MS"/>
          <w:color w:val="000000"/>
          <w:sz w:val="22"/>
          <w:szCs w:val="22"/>
          <w:u w:val="single"/>
        </w:rPr>
        <w:t>,</w:t>
      </w:r>
      <w:r w:rsidR="004C38DC" w:rsidRPr="00F51B66">
        <w:rPr>
          <w:rFonts w:eastAsia="Arial Unicode MS"/>
          <w:color w:val="000000"/>
          <w:sz w:val="22"/>
          <w:szCs w:val="22"/>
          <w:u w:color="000000"/>
        </w:rPr>
        <w:t xml:space="preserve"> Passalacqua P., </w:t>
      </w:r>
      <w:proofErr w:type="spellStart"/>
      <w:r w:rsidR="004C38DC" w:rsidRPr="00F51B66">
        <w:rPr>
          <w:rFonts w:eastAsia="Arial Unicode MS"/>
          <w:color w:val="000000"/>
          <w:sz w:val="22"/>
          <w:szCs w:val="22"/>
          <w:u w:color="000000"/>
        </w:rPr>
        <w:t>Sangireddy</w:t>
      </w:r>
      <w:proofErr w:type="spellEnd"/>
      <w:r w:rsidR="004C38DC" w:rsidRPr="00F51B66">
        <w:rPr>
          <w:rFonts w:eastAsia="Arial Unicode MS"/>
          <w:color w:val="000000"/>
          <w:sz w:val="22"/>
          <w:szCs w:val="22"/>
          <w:u w:color="000000"/>
        </w:rPr>
        <w:t xml:space="preserve"> H., Caya A., Wooldridge C., </w:t>
      </w:r>
      <w:proofErr w:type="spellStart"/>
      <w:r w:rsidR="004C38DC" w:rsidRPr="00F51B66">
        <w:rPr>
          <w:rFonts w:eastAsia="Arial Unicode MS"/>
          <w:color w:val="000000"/>
          <w:sz w:val="22"/>
          <w:szCs w:val="22"/>
          <w:u w:color="000000"/>
        </w:rPr>
        <w:t>Zaatari</w:t>
      </w:r>
      <w:proofErr w:type="spellEnd"/>
      <w:r w:rsidR="004C38DC" w:rsidRPr="00F51B66">
        <w:rPr>
          <w:rFonts w:eastAsia="Arial Unicode MS"/>
          <w:color w:val="000000"/>
          <w:sz w:val="22"/>
          <w:szCs w:val="22"/>
          <w:u w:color="000000"/>
        </w:rPr>
        <w:t xml:space="preserve"> M. “Mapping the UT-Austin Microbiome: Exploring the Outdoor to Indoor Gradient”</w:t>
      </w:r>
      <w:r w:rsidR="004C38DC" w:rsidRPr="00F51B66">
        <w:rPr>
          <w:rFonts w:eastAsia="Arial Unicode MS"/>
          <w:sz w:val="22"/>
          <w:szCs w:val="22"/>
          <w:u w:color="000000"/>
        </w:rPr>
        <w:t> </w:t>
      </w:r>
      <w:r w:rsidR="004C38DC" w:rsidRPr="00F51B66">
        <w:rPr>
          <w:rFonts w:eastAsia="Arial Unicode MS"/>
          <w:color w:val="000000"/>
          <w:sz w:val="22"/>
          <w:szCs w:val="22"/>
          <w:u w:color="000000"/>
        </w:rPr>
        <w:t>2014 Indoor Air,</w:t>
      </w:r>
      <w:r w:rsidR="004C38DC" w:rsidRPr="00F51B66">
        <w:rPr>
          <w:rFonts w:eastAsia="Arial Unicode MS"/>
          <w:sz w:val="22"/>
          <w:szCs w:val="22"/>
          <w:u w:color="000000"/>
        </w:rPr>
        <w:t> </w:t>
      </w:r>
      <w:r w:rsidR="004C38DC" w:rsidRPr="00F51B66">
        <w:rPr>
          <w:rFonts w:eastAsia="Arial Unicode MS"/>
          <w:color w:val="000000"/>
          <w:sz w:val="22"/>
          <w:szCs w:val="22"/>
          <w:u w:color="000000"/>
        </w:rPr>
        <w:t>Hong Kong 7-12 July 2014.  </w:t>
      </w:r>
    </w:p>
    <w:p w:rsidR="008272D0" w:rsidRPr="00F51B66" w:rsidRDefault="008272D0" w:rsidP="008272D0">
      <w:pPr>
        <w:numPr>
          <w:ilvl w:val="0"/>
          <w:numId w:val="9"/>
        </w:numPr>
        <w:spacing w:after="120"/>
        <w:ind w:left="360" w:hanging="432"/>
        <w:jc w:val="both"/>
        <w:outlineLvl w:val="0"/>
        <w:rPr>
          <w:rFonts w:eastAsia="Arial Unicode MS"/>
          <w:color w:val="000000"/>
          <w:sz w:val="22"/>
          <w:szCs w:val="22"/>
          <w:u w:color="000000"/>
        </w:rPr>
      </w:pPr>
      <w:proofErr w:type="spellStart"/>
      <w:r w:rsidRPr="008272D0">
        <w:rPr>
          <w:rFonts w:eastAsia="Arial Unicode MS"/>
          <w:color w:val="000000"/>
          <w:sz w:val="22"/>
          <w:szCs w:val="22"/>
          <w:u w:val="single"/>
        </w:rPr>
        <w:t>Sangireddy</w:t>
      </w:r>
      <w:proofErr w:type="spellEnd"/>
      <w:r w:rsidRPr="008272D0">
        <w:rPr>
          <w:rFonts w:eastAsia="Arial Unicode MS"/>
          <w:color w:val="000000"/>
          <w:sz w:val="22"/>
          <w:szCs w:val="22"/>
          <w:u w:val="single"/>
        </w:rPr>
        <w:t xml:space="preserve"> H.</w:t>
      </w:r>
      <w:r w:rsidRPr="008272D0">
        <w:rPr>
          <w:rFonts w:eastAsia="Arial Unicode MS"/>
          <w:color w:val="000000"/>
          <w:sz w:val="22"/>
          <w:szCs w:val="22"/>
          <w:u w:color="000000"/>
        </w:rPr>
        <w:t xml:space="preserve">, Maestre J.P., </w:t>
      </w:r>
      <w:proofErr w:type="spellStart"/>
      <w:r w:rsidRPr="008272D0">
        <w:rPr>
          <w:rFonts w:eastAsia="Arial Unicode MS"/>
          <w:color w:val="000000"/>
          <w:sz w:val="22"/>
          <w:szCs w:val="22"/>
          <w:u w:color="000000"/>
        </w:rPr>
        <w:t>Passalacqua</w:t>
      </w:r>
      <w:proofErr w:type="spellEnd"/>
      <w:r w:rsidRPr="008272D0">
        <w:rPr>
          <w:rFonts w:eastAsia="Arial Unicode MS"/>
          <w:color w:val="000000"/>
          <w:sz w:val="22"/>
          <w:szCs w:val="22"/>
          <w:u w:color="000000"/>
        </w:rPr>
        <w:t xml:space="preserve"> P., Kinney, K.A., </w:t>
      </w:r>
      <w:proofErr w:type="spellStart"/>
      <w:r w:rsidRPr="008272D0">
        <w:rPr>
          <w:rFonts w:eastAsia="Arial Unicode MS"/>
          <w:color w:val="000000"/>
          <w:sz w:val="22"/>
          <w:szCs w:val="22"/>
          <w:u w:color="000000"/>
        </w:rPr>
        <w:t>Kiristis</w:t>
      </w:r>
      <w:proofErr w:type="spellEnd"/>
      <w:r w:rsidRPr="008272D0">
        <w:rPr>
          <w:rFonts w:eastAsia="Arial Unicode MS"/>
          <w:color w:val="000000"/>
          <w:sz w:val="22"/>
          <w:szCs w:val="22"/>
          <w:u w:color="000000"/>
        </w:rPr>
        <w:t xml:space="preserve"> M.J.</w:t>
      </w:r>
      <w:r w:rsidRPr="008272D0">
        <w:rPr>
          <w:rFonts w:eastAsia="Arial Unicode MS"/>
          <w:color w:val="000000"/>
          <w:sz w:val="22"/>
          <w:szCs w:val="22"/>
          <w:u w:color="000000"/>
        </w:rPr>
        <w:br/>
      </w:r>
      <w:r>
        <w:rPr>
          <w:rFonts w:eastAsia="Arial Unicode MS"/>
          <w:color w:val="000000"/>
          <w:sz w:val="22"/>
          <w:szCs w:val="22"/>
          <w:u w:color="000000"/>
        </w:rPr>
        <w:t>“</w:t>
      </w:r>
      <w:r w:rsidRPr="008272D0">
        <w:rPr>
          <w:rFonts w:eastAsia="Arial Unicode MS"/>
          <w:color w:val="000000"/>
          <w:sz w:val="22"/>
          <w:szCs w:val="22"/>
          <w:u w:color="000000"/>
        </w:rPr>
        <w:t>Mapping the UTBIOME</w:t>
      </w:r>
      <w:r>
        <w:rPr>
          <w:rFonts w:eastAsia="Arial Unicode MS"/>
          <w:color w:val="000000"/>
          <w:sz w:val="22"/>
          <w:szCs w:val="22"/>
          <w:u w:color="000000"/>
        </w:rPr>
        <w:t>” 2014</w:t>
      </w:r>
      <w:r w:rsidRPr="008272D0">
        <w:rPr>
          <w:rFonts w:eastAsia="Arial Unicode MS"/>
          <w:color w:val="000000"/>
          <w:sz w:val="22"/>
          <w:szCs w:val="22"/>
          <w:u w:color="000000"/>
        </w:rPr>
        <w:t xml:space="preserve"> UC343 ESRI-User Conference,</w:t>
      </w:r>
      <w:r w:rsidRPr="008272D0">
        <w:rPr>
          <w:rFonts w:eastAsia="Arial Unicode MS"/>
          <w:color w:val="000000"/>
          <w:u w:color="000000"/>
        </w:rPr>
        <w:t> July 14-18</w:t>
      </w:r>
      <w:r w:rsidRPr="008272D0">
        <w:rPr>
          <w:rFonts w:eastAsia="Arial Unicode MS"/>
          <w:color w:val="000000"/>
          <w:sz w:val="22"/>
          <w:szCs w:val="22"/>
          <w:u w:color="000000"/>
        </w:rPr>
        <w:t>, San Diego, California</w:t>
      </w:r>
    </w:p>
    <w:p w:rsidR="000F6B16" w:rsidRPr="00F51B66" w:rsidRDefault="000F6B16" w:rsidP="008272D0">
      <w:pPr>
        <w:numPr>
          <w:ilvl w:val="0"/>
          <w:numId w:val="9"/>
        </w:numPr>
        <w:spacing w:after="120"/>
        <w:ind w:left="360" w:hanging="432"/>
        <w:jc w:val="both"/>
        <w:outlineLvl w:val="0"/>
        <w:rPr>
          <w:rFonts w:eastAsia="Arial Unicode MS"/>
          <w:color w:val="000000"/>
          <w:sz w:val="22"/>
          <w:szCs w:val="22"/>
          <w:u w:color="000000"/>
        </w:rPr>
      </w:pPr>
      <w:r w:rsidRPr="00F51B66">
        <w:rPr>
          <w:rFonts w:eastAsia="Arial Unicode MS"/>
          <w:color w:val="000000"/>
          <w:sz w:val="22"/>
          <w:szCs w:val="22"/>
          <w:u w:val="single"/>
        </w:rPr>
        <w:t>Kinney, K. A.</w:t>
      </w:r>
      <w:r w:rsidRPr="00F51B66">
        <w:rPr>
          <w:rFonts w:eastAsia="Arial Unicode MS"/>
          <w:color w:val="000000"/>
          <w:sz w:val="22"/>
          <w:szCs w:val="22"/>
          <w:u w:color="000000"/>
        </w:rPr>
        <w:t xml:space="preserve">, Hoisington, A., Maestre, J.P. and Siegel, J., “Evaluation of Microbial Survivability and DNA Persistence on HVAC Filters” </w:t>
      </w:r>
      <w:r w:rsidR="008272D0">
        <w:rPr>
          <w:rFonts w:eastAsia="Arial Unicode MS"/>
          <w:color w:val="000000"/>
          <w:sz w:val="22"/>
          <w:szCs w:val="22"/>
          <w:u w:color="000000"/>
        </w:rPr>
        <w:t xml:space="preserve">2013. Oral presentation. </w:t>
      </w:r>
      <w:r w:rsidRPr="00F51B66">
        <w:rPr>
          <w:rFonts w:eastAsia="Arial Unicode MS"/>
          <w:color w:val="000000"/>
          <w:sz w:val="22"/>
          <w:szCs w:val="22"/>
          <w:u w:color="000000"/>
        </w:rPr>
        <w:t>Environmental Health Conference, Basel,</w:t>
      </w:r>
      <w:r w:rsidR="008272D0">
        <w:rPr>
          <w:rFonts w:eastAsia="Arial Unicode MS"/>
          <w:color w:val="000000"/>
          <w:sz w:val="22"/>
          <w:szCs w:val="22"/>
          <w:u w:color="000000"/>
        </w:rPr>
        <w:t xml:space="preserve"> </w:t>
      </w:r>
      <w:r w:rsidRPr="00F51B66">
        <w:rPr>
          <w:rFonts w:eastAsia="Arial Unicode MS"/>
          <w:color w:val="000000"/>
          <w:sz w:val="22"/>
          <w:szCs w:val="22"/>
          <w:u w:color="000000"/>
        </w:rPr>
        <w:t>Switzerland 19-23 August 2013.</w:t>
      </w:r>
    </w:p>
    <w:p w:rsidR="00E26737" w:rsidRPr="00F51B66" w:rsidRDefault="00E26737" w:rsidP="00E26737">
      <w:pPr>
        <w:numPr>
          <w:ilvl w:val="0"/>
          <w:numId w:val="9"/>
        </w:numPr>
        <w:ind w:left="360" w:hanging="432"/>
        <w:jc w:val="both"/>
        <w:outlineLvl w:val="0"/>
        <w:rPr>
          <w:rFonts w:eastAsia="Arial Unicode MS"/>
          <w:color w:val="000000"/>
          <w:sz w:val="22"/>
          <w:szCs w:val="22"/>
          <w:u w:val="single" w:color="000000"/>
        </w:rPr>
      </w:pPr>
      <w:r w:rsidRPr="00F51B66">
        <w:rPr>
          <w:rFonts w:eastAsia="Arial Unicode MS"/>
          <w:color w:val="000000"/>
          <w:sz w:val="22"/>
          <w:szCs w:val="22"/>
          <w:u w:val="single" w:color="000000"/>
        </w:rPr>
        <w:t>Kinney, K. A</w:t>
      </w:r>
      <w:r w:rsidRPr="00F51B66">
        <w:rPr>
          <w:rFonts w:eastAsia="Arial Unicode MS"/>
          <w:color w:val="000000"/>
          <w:sz w:val="22"/>
          <w:szCs w:val="22"/>
          <w:u w:color="000000"/>
        </w:rPr>
        <w:t xml:space="preserve">., </w:t>
      </w:r>
      <w:r w:rsidRPr="00F51B66">
        <w:rPr>
          <w:rFonts w:eastAsia="Arial Unicode MS"/>
          <w:b/>
          <w:color w:val="000000"/>
          <w:sz w:val="22"/>
          <w:szCs w:val="22"/>
          <w:u w:color="000000"/>
        </w:rPr>
        <w:t>Maestre, J.P.</w:t>
      </w:r>
      <w:r w:rsidRPr="00F51B66">
        <w:rPr>
          <w:rFonts w:eastAsia="Arial Unicode MS"/>
          <w:color w:val="000000"/>
          <w:sz w:val="22"/>
          <w:szCs w:val="22"/>
          <w:u w:color="000000"/>
        </w:rPr>
        <w:t xml:space="preserve">, King, M., Caya, A., Hoisington, A., “Characterization and Source Tracking of </w:t>
      </w:r>
      <w:proofErr w:type="spellStart"/>
      <w:r w:rsidRPr="00F51B66">
        <w:rPr>
          <w:rFonts w:eastAsia="Arial Unicode MS"/>
          <w:color w:val="000000"/>
          <w:sz w:val="22"/>
          <w:szCs w:val="22"/>
          <w:u w:color="000000"/>
        </w:rPr>
        <w:t>Bioae</w:t>
      </w:r>
      <w:r w:rsidR="0049483E" w:rsidRPr="00F51B66">
        <w:rPr>
          <w:rFonts w:eastAsia="Arial Unicode MS"/>
          <w:color w:val="000000"/>
          <w:sz w:val="22"/>
          <w:szCs w:val="22"/>
          <w:u w:color="000000"/>
        </w:rPr>
        <w:t>rosols</w:t>
      </w:r>
      <w:proofErr w:type="spellEnd"/>
      <w:r w:rsidR="0049483E" w:rsidRPr="00F51B66">
        <w:rPr>
          <w:rFonts w:eastAsia="Arial Unicode MS"/>
          <w:color w:val="000000"/>
          <w:sz w:val="22"/>
          <w:szCs w:val="22"/>
          <w:u w:color="000000"/>
        </w:rPr>
        <w:t xml:space="preserve"> in Residential Showers”. In: Proceedings of</w:t>
      </w:r>
      <w:r w:rsidRPr="00F51B66">
        <w:rPr>
          <w:rFonts w:eastAsia="Arial Unicode MS"/>
          <w:color w:val="000000"/>
          <w:sz w:val="22"/>
          <w:szCs w:val="22"/>
          <w:u w:color="000000"/>
        </w:rPr>
        <w:t xml:space="preserve"> </w:t>
      </w:r>
      <w:r w:rsidRPr="00F51B66">
        <w:rPr>
          <w:rFonts w:eastAsia="Arial Unicode MS"/>
          <w:i/>
          <w:color w:val="000000"/>
          <w:sz w:val="22"/>
          <w:szCs w:val="22"/>
          <w:u w:color="000000"/>
        </w:rPr>
        <w:t>2013 Environmental Health Conference</w:t>
      </w:r>
      <w:r w:rsidRPr="00F51B66">
        <w:rPr>
          <w:rFonts w:eastAsia="Arial Unicode MS"/>
          <w:color w:val="000000"/>
          <w:sz w:val="22"/>
          <w:szCs w:val="22"/>
          <w:u w:color="000000"/>
        </w:rPr>
        <w:t>, Basel, Switzerland 19-23 August 2013.</w:t>
      </w:r>
    </w:p>
    <w:p w:rsidR="00E26737" w:rsidRPr="00F51B66" w:rsidRDefault="00E26737" w:rsidP="00E26737">
      <w:pPr>
        <w:numPr>
          <w:ilvl w:val="0"/>
          <w:numId w:val="9"/>
        </w:numPr>
        <w:spacing w:before="120"/>
        <w:ind w:left="360" w:hanging="432"/>
        <w:jc w:val="both"/>
        <w:outlineLvl w:val="0"/>
        <w:rPr>
          <w:rFonts w:eastAsia="Arial Unicode MS"/>
          <w:color w:val="000000"/>
          <w:sz w:val="22"/>
          <w:szCs w:val="22"/>
          <w:u w:val="single" w:color="000000"/>
        </w:rPr>
      </w:pPr>
      <w:r w:rsidRPr="00F51B66">
        <w:rPr>
          <w:rFonts w:eastAsia="Arial Unicode MS"/>
          <w:b/>
          <w:color w:val="000000"/>
          <w:sz w:val="22"/>
          <w:szCs w:val="22"/>
          <w:u w:val="single" w:color="000000"/>
        </w:rPr>
        <w:t>Maestre, J.P.</w:t>
      </w:r>
      <w:r w:rsidRPr="00F51B66">
        <w:rPr>
          <w:rFonts w:eastAsia="Arial Unicode MS"/>
          <w:color w:val="000000"/>
          <w:sz w:val="22"/>
          <w:szCs w:val="22"/>
          <w:u w:color="000000"/>
        </w:rPr>
        <w:t xml:space="preserve">, Hoisington, A., Kinney, K. A., and Siegel, J., “Effect of Fungal Barcode Selection on the Interpretation of the Indoor Microbiome”, Accepted for Poster presentation at </w:t>
      </w:r>
      <w:r w:rsidRPr="00F51B66">
        <w:rPr>
          <w:rFonts w:eastAsia="Arial Unicode MS"/>
          <w:i/>
          <w:color w:val="000000"/>
          <w:sz w:val="22"/>
          <w:szCs w:val="22"/>
          <w:u w:color="000000"/>
        </w:rPr>
        <w:t>ASM (American Society of Microbiology) General Meeting</w:t>
      </w:r>
      <w:r w:rsidRPr="00F51B66">
        <w:rPr>
          <w:rFonts w:eastAsia="Arial Unicode MS"/>
          <w:color w:val="000000"/>
          <w:sz w:val="22"/>
          <w:szCs w:val="22"/>
          <w:u w:color="000000"/>
        </w:rPr>
        <w:t>, Denver, Colorado, USA, 17-21 May 2013.</w:t>
      </w:r>
    </w:p>
    <w:p w:rsidR="00E26737" w:rsidRPr="00F51B66" w:rsidRDefault="00E26737" w:rsidP="00E26737">
      <w:pPr>
        <w:numPr>
          <w:ilvl w:val="0"/>
          <w:numId w:val="9"/>
        </w:numPr>
        <w:shd w:val="clear" w:color="auto" w:fill="FFFFFF"/>
        <w:spacing w:before="120"/>
        <w:ind w:left="360" w:hanging="432"/>
        <w:jc w:val="both"/>
        <w:outlineLvl w:val="0"/>
        <w:rPr>
          <w:rFonts w:eastAsia="Arial Unicode MS"/>
          <w:color w:val="000000"/>
          <w:sz w:val="22"/>
          <w:szCs w:val="22"/>
          <w:u w:val="single" w:color="000000"/>
          <w:shd w:val="clear" w:color="auto" w:fill="FFFFFF"/>
        </w:rPr>
      </w:pPr>
      <w:r w:rsidRPr="00F51B66">
        <w:rPr>
          <w:rFonts w:eastAsia="Arial Unicode MS"/>
          <w:color w:val="000000"/>
          <w:sz w:val="22"/>
          <w:szCs w:val="22"/>
          <w:u w:val="single" w:color="000000"/>
        </w:rPr>
        <w:t>Kinney, K. A</w:t>
      </w:r>
      <w:r w:rsidRPr="00F51B66">
        <w:rPr>
          <w:rFonts w:eastAsia="Arial Unicode MS"/>
          <w:color w:val="000000"/>
          <w:sz w:val="22"/>
          <w:szCs w:val="22"/>
          <w:u w:color="000000"/>
        </w:rPr>
        <w:t xml:space="preserve">., Hoisington, A., </w:t>
      </w:r>
      <w:r w:rsidRPr="00F51B66">
        <w:rPr>
          <w:rFonts w:eastAsia="Arial Unicode MS"/>
          <w:b/>
          <w:color w:val="000000"/>
          <w:sz w:val="22"/>
          <w:szCs w:val="22"/>
          <w:u w:color="000000"/>
        </w:rPr>
        <w:t>Maestre, J.P.</w:t>
      </w:r>
      <w:r w:rsidRPr="00F51B66">
        <w:rPr>
          <w:rFonts w:eastAsia="Arial Unicode MS"/>
          <w:color w:val="000000"/>
          <w:sz w:val="22"/>
          <w:szCs w:val="22"/>
          <w:u w:color="000000"/>
        </w:rPr>
        <w:t xml:space="preserve"> and Siegel, J., “Improving the Toolbox for Indoor Microbiome Studies: The Environmental/Building Scientist Perspective”, Presented at the </w:t>
      </w:r>
      <w:r w:rsidRPr="00F51B66">
        <w:rPr>
          <w:rFonts w:eastAsia="Arial Unicode MS"/>
          <w:i/>
          <w:color w:val="000000"/>
          <w:sz w:val="22"/>
          <w:szCs w:val="22"/>
          <w:u w:color="000000"/>
        </w:rPr>
        <w:t>Sloan MBE QIIME/ VAMPS Workshop</w:t>
      </w:r>
      <w:r w:rsidRPr="00F51B66">
        <w:rPr>
          <w:rFonts w:eastAsia="Arial Unicode MS"/>
          <w:color w:val="000000"/>
          <w:sz w:val="22"/>
          <w:szCs w:val="22"/>
          <w:u w:color="000000"/>
        </w:rPr>
        <w:t>, Boulder, Colorado, 17-18 October 2012.</w:t>
      </w:r>
    </w:p>
    <w:p w:rsidR="00E26737" w:rsidRPr="00F51B66" w:rsidRDefault="00E26737" w:rsidP="00E26737">
      <w:pPr>
        <w:numPr>
          <w:ilvl w:val="0"/>
          <w:numId w:val="9"/>
        </w:numPr>
        <w:shd w:val="clear" w:color="auto" w:fill="FFFFFF"/>
        <w:spacing w:before="120"/>
        <w:ind w:left="360" w:hanging="432"/>
        <w:jc w:val="both"/>
        <w:outlineLvl w:val="0"/>
        <w:rPr>
          <w:rFonts w:eastAsia="Arial Unicode MS"/>
          <w:color w:val="000000"/>
          <w:sz w:val="22"/>
          <w:szCs w:val="22"/>
          <w:u w:val="single" w:color="000000"/>
          <w:shd w:val="clear" w:color="auto" w:fill="FFFFFF"/>
        </w:rPr>
      </w:pPr>
      <w:r w:rsidRPr="00F51B66">
        <w:rPr>
          <w:rFonts w:eastAsia="Arial Unicode MS"/>
          <w:color w:val="000000"/>
          <w:sz w:val="22"/>
          <w:szCs w:val="22"/>
          <w:u w:val="single" w:color="000000"/>
          <w:shd w:val="clear" w:color="auto" w:fill="FFFFFF"/>
        </w:rPr>
        <w:t>Hoisington, A.</w:t>
      </w:r>
      <w:r w:rsidRPr="00F51B66">
        <w:rPr>
          <w:rFonts w:eastAsia="Arial Unicode MS"/>
          <w:color w:val="000000"/>
          <w:sz w:val="22"/>
          <w:szCs w:val="22"/>
          <w:u w:color="000000"/>
          <w:shd w:val="clear" w:color="auto" w:fill="FFFFFF"/>
        </w:rPr>
        <w:t xml:space="preserve">, </w:t>
      </w:r>
      <w:r w:rsidRPr="00F51B66">
        <w:rPr>
          <w:rFonts w:eastAsia="Arial Unicode MS"/>
          <w:b/>
          <w:color w:val="000000"/>
          <w:sz w:val="22"/>
          <w:szCs w:val="22"/>
          <w:u w:color="000000"/>
          <w:shd w:val="clear" w:color="auto" w:fill="FFFFFF"/>
        </w:rPr>
        <w:t>Maestre, J.P.</w:t>
      </w:r>
      <w:r w:rsidRPr="00F51B66">
        <w:rPr>
          <w:rFonts w:eastAsia="Arial Unicode MS"/>
          <w:color w:val="000000"/>
          <w:sz w:val="22"/>
          <w:szCs w:val="22"/>
          <w:u w:color="000000"/>
          <w:shd w:val="clear" w:color="auto" w:fill="FFFFFF"/>
        </w:rPr>
        <w:t xml:space="preserve">, Bae, S., King, M., Siegel, J. and Kinney, K., “Comparing the Indoor Microbiome from Six Different </w:t>
      </w:r>
      <w:proofErr w:type="spellStart"/>
      <w:r w:rsidRPr="00F51B66">
        <w:rPr>
          <w:rFonts w:eastAsia="Arial Unicode MS"/>
          <w:color w:val="000000"/>
          <w:sz w:val="22"/>
          <w:szCs w:val="22"/>
          <w:u w:color="000000"/>
          <w:shd w:val="clear" w:color="auto" w:fill="FFFFFF"/>
        </w:rPr>
        <w:t>Bioaerosol</w:t>
      </w:r>
      <w:proofErr w:type="spellEnd"/>
      <w:r w:rsidRPr="00F51B66">
        <w:rPr>
          <w:rFonts w:eastAsia="Arial Unicode MS"/>
          <w:color w:val="000000"/>
          <w:sz w:val="22"/>
          <w:szCs w:val="22"/>
          <w:u w:color="000000"/>
          <w:shd w:val="clear" w:color="auto" w:fill="FFFFFF"/>
        </w:rPr>
        <w:t xml:space="preserve"> Samplers” , Presented at the </w:t>
      </w:r>
      <w:r w:rsidRPr="00F51B66">
        <w:rPr>
          <w:rFonts w:eastAsia="Arial Unicode MS"/>
          <w:i/>
          <w:color w:val="000000"/>
          <w:sz w:val="22"/>
          <w:szCs w:val="22"/>
          <w:u w:color="000000"/>
          <w:shd w:val="clear" w:color="auto" w:fill="FFFFFF"/>
        </w:rPr>
        <w:t>31</w:t>
      </w:r>
      <w:r w:rsidRPr="00F51B66">
        <w:rPr>
          <w:rFonts w:eastAsia="Arial Unicode MS"/>
          <w:i/>
          <w:color w:val="000000"/>
          <w:sz w:val="22"/>
          <w:szCs w:val="22"/>
          <w:u w:color="000000"/>
          <w:shd w:val="clear" w:color="auto" w:fill="FFFFFF"/>
          <w:vertAlign w:val="superscript"/>
        </w:rPr>
        <w:t xml:space="preserve">st </w:t>
      </w:r>
      <w:r w:rsidRPr="00F51B66">
        <w:rPr>
          <w:rFonts w:eastAsia="Arial Unicode MS"/>
          <w:i/>
          <w:color w:val="000000"/>
          <w:sz w:val="22"/>
          <w:szCs w:val="22"/>
          <w:u w:color="000000"/>
          <w:shd w:val="clear" w:color="auto" w:fill="FFFFFF"/>
        </w:rPr>
        <w:t>Annual American Association of Aerosol Research</w:t>
      </w:r>
      <w:r w:rsidRPr="00F51B66">
        <w:rPr>
          <w:rFonts w:eastAsia="Arial Unicode MS"/>
          <w:color w:val="000000"/>
          <w:sz w:val="22"/>
          <w:szCs w:val="22"/>
          <w:u w:color="000000"/>
          <w:shd w:val="clear" w:color="auto" w:fill="FFFFFF"/>
        </w:rPr>
        <w:t>, Minneapolis, MN, 8-12 October 2012.</w:t>
      </w:r>
    </w:p>
    <w:p w:rsidR="00E26737" w:rsidRPr="00F51B66" w:rsidRDefault="00E26737" w:rsidP="00E26737">
      <w:pPr>
        <w:numPr>
          <w:ilvl w:val="0"/>
          <w:numId w:val="9"/>
        </w:numPr>
        <w:shd w:val="clear" w:color="auto" w:fill="FFFFFF"/>
        <w:spacing w:before="120"/>
        <w:ind w:left="360" w:hanging="432"/>
        <w:jc w:val="both"/>
        <w:outlineLvl w:val="0"/>
        <w:rPr>
          <w:rFonts w:eastAsia="Arial Unicode MS"/>
          <w:color w:val="000000"/>
          <w:sz w:val="22"/>
          <w:szCs w:val="22"/>
          <w:u w:color="000000"/>
          <w:shd w:val="clear" w:color="auto" w:fill="FFFFFF"/>
        </w:rPr>
      </w:pPr>
      <w:r w:rsidRPr="00F51B66">
        <w:rPr>
          <w:rFonts w:eastAsia="Arial Unicode MS"/>
          <w:color w:val="000000"/>
          <w:sz w:val="22"/>
          <w:szCs w:val="22"/>
          <w:u w:val="single" w:color="000000"/>
          <w:shd w:val="clear" w:color="auto" w:fill="FFFFFF"/>
        </w:rPr>
        <w:t>Hoisington, A.</w:t>
      </w:r>
      <w:r w:rsidRPr="00F51B66">
        <w:rPr>
          <w:rFonts w:eastAsia="Arial Unicode MS"/>
          <w:color w:val="000000"/>
          <w:sz w:val="22"/>
          <w:szCs w:val="22"/>
          <w:u w:color="000000"/>
          <w:shd w:val="clear" w:color="auto" w:fill="FFFFFF"/>
        </w:rPr>
        <w:t xml:space="preserve">, </w:t>
      </w:r>
      <w:r w:rsidRPr="00F51B66">
        <w:rPr>
          <w:rFonts w:eastAsia="Arial Unicode MS"/>
          <w:b/>
          <w:color w:val="000000"/>
          <w:sz w:val="22"/>
          <w:szCs w:val="22"/>
          <w:u w:color="000000"/>
          <w:shd w:val="clear" w:color="auto" w:fill="FFFFFF"/>
        </w:rPr>
        <w:t>Maestre, J.P.</w:t>
      </w:r>
      <w:r w:rsidRPr="00F51B66">
        <w:rPr>
          <w:rFonts w:eastAsia="Arial Unicode MS"/>
          <w:color w:val="000000"/>
          <w:sz w:val="22"/>
          <w:szCs w:val="22"/>
          <w:u w:color="000000"/>
          <w:shd w:val="clear" w:color="auto" w:fill="FFFFFF"/>
        </w:rPr>
        <w:t xml:space="preserve">, Siegel, J. and Kinney, K.A., “Effect of Store Type, Location and Season on the Microorganisms Captured in HVAC Filter Dust Recovered from Retail Facilities”, Presented at the </w:t>
      </w:r>
      <w:r w:rsidRPr="00F51B66">
        <w:rPr>
          <w:rFonts w:eastAsia="Arial Unicode MS"/>
          <w:i/>
          <w:color w:val="000000"/>
          <w:sz w:val="22"/>
          <w:szCs w:val="22"/>
          <w:u w:color="000000"/>
          <w:shd w:val="clear" w:color="auto" w:fill="FFFFFF"/>
        </w:rPr>
        <w:t>31</w:t>
      </w:r>
      <w:r w:rsidRPr="00F51B66">
        <w:rPr>
          <w:rFonts w:eastAsia="Arial Unicode MS"/>
          <w:i/>
          <w:color w:val="000000"/>
          <w:sz w:val="22"/>
          <w:szCs w:val="22"/>
          <w:u w:color="000000"/>
          <w:shd w:val="clear" w:color="auto" w:fill="FFFFFF"/>
          <w:vertAlign w:val="superscript"/>
        </w:rPr>
        <w:t xml:space="preserve">st </w:t>
      </w:r>
      <w:r w:rsidRPr="00F51B66">
        <w:rPr>
          <w:rFonts w:eastAsia="Arial Unicode MS"/>
          <w:i/>
          <w:color w:val="000000"/>
          <w:sz w:val="22"/>
          <w:szCs w:val="22"/>
          <w:u w:color="000000"/>
          <w:shd w:val="clear" w:color="auto" w:fill="FFFFFF"/>
        </w:rPr>
        <w:t>Annual American Association of Aerosol Research</w:t>
      </w:r>
      <w:r w:rsidRPr="00F51B66">
        <w:rPr>
          <w:rFonts w:eastAsia="Arial Unicode MS"/>
          <w:color w:val="000000"/>
          <w:sz w:val="22"/>
          <w:szCs w:val="22"/>
          <w:u w:color="000000"/>
          <w:shd w:val="clear" w:color="auto" w:fill="FFFFFF"/>
        </w:rPr>
        <w:t xml:space="preserve">, Minneapolis, MN, </w:t>
      </w:r>
      <w:proofErr w:type="gramStart"/>
      <w:r w:rsidRPr="00F51B66">
        <w:rPr>
          <w:rFonts w:eastAsia="Arial Unicode MS"/>
          <w:color w:val="000000"/>
          <w:sz w:val="22"/>
          <w:szCs w:val="22"/>
          <w:u w:color="000000"/>
          <w:shd w:val="clear" w:color="auto" w:fill="FFFFFF"/>
        </w:rPr>
        <w:t>8</w:t>
      </w:r>
      <w:proofErr w:type="gramEnd"/>
      <w:r w:rsidRPr="00F51B66">
        <w:rPr>
          <w:rFonts w:eastAsia="Arial Unicode MS"/>
          <w:color w:val="000000"/>
          <w:sz w:val="22"/>
          <w:szCs w:val="22"/>
          <w:u w:color="000000"/>
          <w:shd w:val="clear" w:color="auto" w:fill="FFFFFF"/>
        </w:rPr>
        <w:t>-12 October 2012.</w:t>
      </w:r>
    </w:p>
    <w:p w:rsidR="00E26737" w:rsidRPr="00F51B66" w:rsidRDefault="00E26737" w:rsidP="00E26737">
      <w:pPr>
        <w:numPr>
          <w:ilvl w:val="0"/>
          <w:numId w:val="9"/>
        </w:numPr>
        <w:shd w:val="clear" w:color="auto" w:fill="FFFFFF"/>
        <w:spacing w:before="120"/>
        <w:ind w:left="360" w:hanging="432"/>
        <w:jc w:val="both"/>
        <w:outlineLvl w:val="0"/>
        <w:rPr>
          <w:rFonts w:eastAsia="Arial Unicode MS"/>
          <w:color w:val="000000"/>
          <w:sz w:val="22"/>
          <w:szCs w:val="22"/>
          <w:u w:val="single" w:color="000000"/>
          <w:shd w:val="clear" w:color="auto" w:fill="FFFFFF"/>
        </w:rPr>
      </w:pPr>
      <w:r w:rsidRPr="00F51B66">
        <w:rPr>
          <w:rFonts w:eastAsia="Arial Unicode MS"/>
          <w:b/>
          <w:color w:val="000000"/>
          <w:sz w:val="22"/>
          <w:szCs w:val="22"/>
          <w:u w:color="000000"/>
          <w:shd w:val="clear" w:color="auto" w:fill="FFFFFF"/>
        </w:rPr>
        <w:t>Maestre, J.P.</w:t>
      </w:r>
      <w:r w:rsidRPr="00F51B66">
        <w:rPr>
          <w:rFonts w:eastAsia="Arial Unicode MS"/>
          <w:color w:val="000000"/>
          <w:sz w:val="22"/>
          <w:szCs w:val="22"/>
          <w:u w:color="000000"/>
          <w:shd w:val="clear" w:color="auto" w:fill="FFFFFF"/>
        </w:rPr>
        <w:t xml:space="preserve">, </w:t>
      </w:r>
      <w:r w:rsidRPr="00F51B66">
        <w:rPr>
          <w:rFonts w:eastAsia="Arial Unicode MS"/>
          <w:color w:val="000000"/>
          <w:sz w:val="22"/>
          <w:szCs w:val="22"/>
          <w:u w:val="single" w:color="000000"/>
          <w:shd w:val="clear" w:color="auto" w:fill="FFFFFF"/>
        </w:rPr>
        <w:t>Hoisington, A.</w:t>
      </w:r>
      <w:r w:rsidRPr="00F51B66">
        <w:rPr>
          <w:rFonts w:eastAsia="Arial Unicode MS"/>
          <w:color w:val="000000"/>
          <w:sz w:val="22"/>
          <w:szCs w:val="22"/>
          <w:u w:color="000000"/>
          <w:shd w:val="clear" w:color="auto" w:fill="FFFFFF"/>
        </w:rPr>
        <w:t xml:space="preserve">, Bae, S., King, M., and Kinney, K.A., “Coupling a Viable </w:t>
      </w:r>
      <w:proofErr w:type="spellStart"/>
      <w:r w:rsidRPr="00F51B66">
        <w:rPr>
          <w:rFonts w:eastAsia="Arial Unicode MS"/>
          <w:color w:val="000000"/>
          <w:sz w:val="22"/>
          <w:szCs w:val="22"/>
          <w:u w:color="000000"/>
          <w:shd w:val="clear" w:color="auto" w:fill="FFFFFF"/>
        </w:rPr>
        <w:t>Bioaerosol</w:t>
      </w:r>
      <w:proofErr w:type="spellEnd"/>
      <w:r w:rsidRPr="00F51B66">
        <w:rPr>
          <w:rFonts w:eastAsia="Arial Unicode MS"/>
          <w:color w:val="000000"/>
          <w:sz w:val="22"/>
          <w:szCs w:val="22"/>
          <w:u w:color="000000"/>
          <w:shd w:val="clear" w:color="auto" w:fill="FFFFFF"/>
        </w:rPr>
        <w:t xml:space="preserve"> Collector (VBAC) with Pyrosequencing to Characterize a Dynamic </w:t>
      </w:r>
      <w:proofErr w:type="spellStart"/>
      <w:r w:rsidRPr="00F51B66">
        <w:rPr>
          <w:rFonts w:eastAsia="Arial Unicode MS"/>
          <w:color w:val="000000"/>
          <w:sz w:val="22"/>
          <w:szCs w:val="22"/>
          <w:u w:color="000000"/>
          <w:shd w:val="clear" w:color="auto" w:fill="FFFFFF"/>
        </w:rPr>
        <w:t>Bioaerosolization</w:t>
      </w:r>
      <w:proofErr w:type="spellEnd"/>
      <w:r w:rsidRPr="00F51B66">
        <w:rPr>
          <w:rFonts w:eastAsia="Arial Unicode MS"/>
          <w:color w:val="000000"/>
          <w:sz w:val="22"/>
          <w:szCs w:val="22"/>
          <w:u w:color="000000"/>
          <w:shd w:val="clear" w:color="auto" w:fill="FFFFFF"/>
        </w:rPr>
        <w:t xml:space="preserve"> Event” , Poster Presented at the </w:t>
      </w:r>
      <w:r w:rsidRPr="00F51B66">
        <w:rPr>
          <w:rFonts w:eastAsia="Arial Unicode MS"/>
          <w:i/>
          <w:color w:val="000000"/>
          <w:sz w:val="22"/>
          <w:szCs w:val="22"/>
          <w:u w:color="000000"/>
          <w:shd w:val="clear" w:color="auto" w:fill="FFFFFF"/>
        </w:rPr>
        <w:t>31</w:t>
      </w:r>
      <w:r w:rsidRPr="00F51B66">
        <w:rPr>
          <w:rFonts w:eastAsia="Arial Unicode MS"/>
          <w:i/>
          <w:color w:val="000000"/>
          <w:sz w:val="22"/>
          <w:szCs w:val="22"/>
          <w:u w:color="000000"/>
          <w:shd w:val="clear" w:color="auto" w:fill="FFFFFF"/>
          <w:vertAlign w:val="superscript"/>
        </w:rPr>
        <w:t xml:space="preserve">st </w:t>
      </w:r>
      <w:r w:rsidRPr="00F51B66">
        <w:rPr>
          <w:rFonts w:eastAsia="Arial Unicode MS"/>
          <w:i/>
          <w:color w:val="000000"/>
          <w:sz w:val="22"/>
          <w:szCs w:val="22"/>
          <w:u w:color="000000"/>
          <w:shd w:val="clear" w:color="auto" w:fill="FFFFFF"/>
        </w:rPr>
        <w:t>Annual American Association of Aerosol Research</w:t>
      </w:r>
      <w:r w:rsidRPr="00F51B66">
        <w:rPr>
          <w:rFonts w:eastAsia="Arial Unicode MS"/>
          <w:color w:val="000000"/>
          <w:sz w:val="22"/>
          <w:szCs w:val="22"/>
          <w:u w:color="000000"/>
          <w:shd w:val="clear" w:color="auto" w:fill="FFFFFF"/>
        </w:rPr>
        <w:t>, Minneapolis, MN, 8-12 October 2012.</w:t>
      </w:r>
    </w:p>
    <w:p w:rsidR="00E26737" w:rsidRPr="00F51B66" w:rsidRDefault="00E26737" w:rsidP="00E26737">
      <w:pPr>
        <w:numPr>
          <w:ilvl w:val="0"/>
          <w:numId w:val="9"/>
        </w:numPr>
        <w:shd w:val="clear" w:color="auto" w:fill="FFFFFF"/>
        <w:spacing w:before="120"/>
        <w:ind w:left="360" w:hanging="432"/>
        <w:jc w:val="both"/>
        <w:outlineLvl w:val="0"/>
        <w:rPr>
          <w:rFonts w:eastAsia="Arial Unicode MS"/>
          <w:color w:val="000000"/>
          <w:sz w:val="22"/>
          <w:szCs w:val="22"/>
          <w:u w:val="single" w:color="000000"/>
        </w:rPr>
      </w:pPr>
      <w:r w:rsidRPr="00F51B66">
        <w:rPr>
          <w:rFonts w:eastAsia="Arial Unicode MS"/>
          <w:color w:val="000000"/>
          <w:sz w:val="22"/>
          <w:szCs w:val="22"/>
          <w:u w:val="single" w:color="000000"/>
          <w:shd w:val="clear" w:color="auto" w:fill="FFFFFF"/>
        </w:rPr>
        <w:t>Hoisington, A</w:t>
      </w:r>
      <w:r w:rsidRPr="00F51B66">
        <w:rPr>
          <w:rFonts w:eastAsia="Arial Unicode MS"/>
          <w:color w:val="000000"/>
          <w:sz w:val="22"/>
          <w:szCs w:val="22"/>
          <w:u w:color="000000"/>
          <w:shd w:val="clear" w:color="auto" w:fill="FFFFFF"/>
        </w:rPr>
        <w:t xml:space="preserve">., </w:t>
      </w:r>
      <w:r w:rsidRPr="00F51B66">
        <w:rPr>
          <w:rFonts w:eastAsia="Arial Unicode MS"/>
          <w:b/>
          <w:color w:val="000000"/>
          <w:sz w:val="22"/>
          <w:szCs w:val="22"/>
          <w:u w:color="000000"/>
          <w:shd w:val="clear" w:color="auto" w:fill="FFFFFF"/>
        </w:rPr>
        <w:t>Maestre, J.P.</w:t>
      </w:r>
      <w:r w:rsidRPr="00F51B66">
        <w:rPr>
          <w:rFonts w:eastAsia="Arial Unicode MS"/>
          <w:color w:val="000000"/>
          <w:sz w:val="22"/>
          <w:szCs w:val="22"/>
          <w:u w:color="000000"/>
          <w:shd w:val="clear" w:color="auto" w:fill="FFFFFF"/>
        </w:rPr>
        <w:t>, Siegel, J. and Kinney, K.A., “Assessment of the Indoor Microbiome Using HVAC Filters: Comparison of Bioanalytical Techniques” , Presented at the</w:t>
      </w:r>
      <w:r w:rsidRPr="00F51B66">
        <w:rPr>
          <w:rFonts w:eastAsia="Arial Unicode MS"/>
          <w:i/>
          <w:color w:val="000000"/>
          <w:sz w:val="22"/>
          <w:szCs w:val="22"/>
          <w:u w:color="000000"/>
          <w:shd w:val="clear" w:color="auto" w:fill="FFFFFF"/>
        </w:rPr>
        <w:t xml:space="preserve"> Second International Conference on Building Energy and the Environment</w:t>
      </w:r>
      <w:r w:rsidRPr="00F51B66">
        <w:rPr>
          <w:rFonts w:eastAsia="Arial Unicode MS"/>
          <w:color w:val="000000"/>
          <w:sz w:val="22"/>
          <w:szCs w:val="22"/>
          <w:u w:color="000000"/>
          <w:shd w:val="clear" w:color="auto" w:fill="FFFFFF"/>
        </w:rPr>
        <w:t>, Boulder, Colorado, 1-4 August 2012.</w:t>
      </w:r>
    </w:p>
    <w:p w:rsidR="00E26737" w:rsidRPr="00F51B66" w:rsidRDefault="00E26737" w:rsidP="00E26737">
      <w:pPr>
        <w:numPr>
          <w:ilvl w:val="0"/>
          <w:numId w:val="9"/>
        </w:numPr>
        <w:shd w:val="clear" w:color="auto" w:fill="FFFFFF"/>
        <w:spacing w:before="120"/>
        <w:ind w:left="360" w:hanging="432"/>
        <w:jc w:val="both"/>
        <w:outlineLvl w:val="0"/>
        <w:rPr>
          <w:rFonts w:eastAsia="Arial Unicode MS"/>
          <w:color w:val="000000"/>
          <w:sz w:val="22"/>
          <w:szCs w:val="22"/>
          <w:u w:color="000000"/>
          <w:shd w:val="clear" w:color="auto" w:fill="FFFFFF"/>
        </w:rPr>
      </w:pPr>
      <w:r w:rsidRPr="00F51B66">
        <w:rPr>
          <w:rFonts w:eastAsia="Arial Unicode MS"/>
          <w:color w:val="000000"/>
          <w:sz w:val="22"/>
          <w:szCs w:val="22"/>
          <w:u w:val="single" w:color="000000"/>
        </w:rPr>
        <w:t>Kinney, K. A.,</w:t>
      </w:r>
      <w:r w:rsidRPr="00F51B66">
        <w:rPr>
          <w:rFonts w:eastAsia="Arial Unicode MS"/>
          <w:color w:val="000000"/>
          <w:sz w:val="22"/>
          <w:szCs w:val="22"/>
          <w:u w:color="000000"/>
        </w:rPr>
        <w:t xml:space="preserve"> </w:t>
      </w:r>
      <w:r w:rsidRPr="00F51B66">
        <w:rPr>
          <w:rFonts w:eastAsia="Arial Unicode MS"/>
          <w:color w:val="000000"/>
          <w:sz w:val="22"/>
          <w:szCs w:val="22"/>
          <w:u w:color="000000"/>
          <w:shd w:val="clear" w:color="auto" w:fill="FFFFFF"/>
        </w:rPr>
        <w:t>Hoisington, A.,</w:t>
      </w:r>
      <w:r w:rsidRPr="00F51B66">
        <w:rPr>
          <w:rFonts w:eastAsia="Arial Unicode MS"/>
          <w:color w:val="000000"/>
          <w:sz w:val="22"/>
          <w:szCs w:val="22"/>
          <w:u w:val="single" w:color="000000"/>
          <w:shd w:val="clear" w:color="auto" w:fill="FFFFFF"/>
        </w:rPr>
        <w:t xml:space="preserve"> </w:t>
      </w:r>
      <w:r w:rsidRPr="00F51B66">
        <w:rPr>
          <w:rFonts w:eastAsia="Arial Unicode MS"/>
          <w:b/>
          <w:color w:val="000000"/>
          <w:sz w:val="22"/>
          <w:szCs w:val="22"/>
          <w:u w:color="000000"/>
          <w:shd w:val="clear" w:color="auto" w:fill="FFFFFF"/>
        </w:rPr>
        <w:t>Maestre, J.P.</w:t>
      </w:r>
      <w:r w:rsidRPr="00F51B66">
        <w:rPr>
          <w:rFonts w:eastAsia="Arial Unicode MS"/>
          <w:color w:val="000000"/>
          <w:sz w:val="22"/>
          <w:szCs w:val="22"/>
          <w:u w:color="000000"/>
          <w:shd w:val="clear" w:color="auto" w:fill="FFFFFF"/>
        </w:rPr>
        <w:t xml:space="preserve">, Siegel, </w:t>
      </w:r>
      <w:proofErr w:type="gramStart"/>
      <w:r w:rsidRPr="00F51B66">
        <w:rPr>
          <w:rFonts w:eastAsia="Arial Unicode MS"/>
          <w:color w:val="000000"/>
          <w:sz w:val="22"/>
          <w:szCs w:val="22"/>
          <w:u w:color="000000"/>
          <w:shd w:val="clear" w:color="auto" w:fill="FFFFFF"/>
        </w:rPr>
        <w:t>J</w:t>
      </w:r>
      <w:proofErr w:type="gramEnd"/>
      <w:r w:rsidRPr="00F51B66">
        <w:rPr>
          <w:rFonts w:eastAsia="Arial Unicode MS"/>
          <w:color w:val="000000"/>
          <w:sz w:val="22"/>
          <w:szCs w:val="22"/>
          <w:u w:color="000000"/>
          <w:shd w:val="clear" w:color="auto" w:fill="FFFFFF"/>
        </w:rPr>
        <w:t>. “What is in the Air in Retail Stores? A DNA-based Study of Bacterial and Fungal Communities in Retail Environments</w:t>
      </w:r>
      <w:proofErr w:type="gramStart"/>
      <w:r w:rsidRPr="00F51B66">
        <w:rPr>
          <w:rFonts w:eastAsia="Arial Unicode MS"/>
          <w:color w:val="000000"/>
          <w:sz w:val="22"/>
          <w:szCs w:val="22"/>
          <w:u w:color="000000"/>
          <w:shd w:val="clear" w:color="auto" w:fill="FFFFFF"/>
        </w:rPr>
        <w:t>” ,</w:t>
      </w:r>
      <w:proofErr w:type="gramEnd"/>
      <w:r w:rsidRPr="00F51B66">
        <w:rPr>
          <w:rFonts w:eastAsia="Arial Unicode MS"/>
          <w:color w:val="000000"/>
          <w:sz w:val="22"/>
          <w:szCs w:val="22"/>
          <w:u w:color="000000"/>
          <w:shd w:val="clear" w:color="auto" w:fill="FFFFFF"/>
        </w:rPr>
        <w:t xml:space="preserve"> Presented at </w:t>
      </w:r>
      <w:r w:rsidRPr="00F51B66">
        <w:rPr>
          <w:rFonts w:eastAsia="Arial Unicode MS"/>
          <w:i/>
          <w:color w:val="000000"/>
          <w:sz w:val="22"/>
          <w:szCs w:val="22"/>
          <w:u w:color="000000"/>
          <w:shd w:val="clear" w:color="auto" w:fill="FFFFFF"/>
        </w:rPr>
        <w:t>Healthy Buildings 2012</w:t>
      </w:r>
      <w:r w:rsidRPr="00F51B66">
        <w:rPr>
          <w:rFonts w:eastAsia="Arial Unicode MS"/>
          <w:color w:val="000000"/>
          <w:sz w:val="22"/>
          <w:szCs w:val="22"/>
          <w:u w:color="000000"/>
          <w:shd w:val="clear" w:color="auto" w:fill="FFFFFF"/>
        </w:rPr>
        <w:t>, Brisbane, AU, 8-12 July 2012.</w:t>
      </w:r>
    </w:p>
    <w:p w:rsidR="00E26737" w:rsidRPr="00F51B66" w:rsidRDefault="00E26737" w:rsidP="00E26737">
      <w:pPr>
        <w:numPr>
          <w:ilvl w:val="0"/>
          <w:numId w:val="9"/>
        </w:numPr>
        <w:shd w:val="clear" w:color="auto" w:fill="FFFFFF"/>
        <w:spacing w:before="120"/>
        <w:ind w:left="360" w:hanging="432"/>
        <w:jc w:val="both"/>
        <w:outlineLvl w:val="0"/>
        <w:rPr>
          <w:rFonts w:eastAsia="Arial Unicode MS"/>
          <w:color w:val="000000"/>
          <w:sz w:val="22"/>
          <w:szCs w:val="22"/>
          <w:u w:val="single" w:color="000000"/>
          <w:shd w:val="clear" w:color="auto" w:fill="FFFFFF"/>
        </w:rPr>
      </w:pPr>
      <w:r w:rsidRPr="00F51B66">
        <w:rPr>
          <w:rFonts w:eastAsia="Arial Unicode MS"/>
          <w:b/>
          <w:color w:val="000000"/>
          <w:sz w:val="22"/>
          <w:szCs w:val="22"/>
          <w:u w:color="000000"/>
          <w:shd w:val="clear" w:color="auto" w:fill="FFFFFF"/>
        </w:rPr>
        <w:t>Maestre, J.P.</w:t>
      </w:r>
      <w:r w:rsidRPr="00F51B66">
        <w:rPr>
          <w:rFonts w:eastAsia="Arial Unicode MS"/>
          <w:color w:val="000000"/>
          <w:sz w:val="22"/>
          <w:szCs w:val="22"/>
          <w:u w:color="000000"/>
          <w:shd w:val="clear" w:color="auto" w:fill="FFFFFF"/>
        </w:rPr>
        <w:t>, Hoisington, A., Bae, S., King, M.,</w:t>
      </w:r>
      <w:r w:rsidRPr="00F51B66">
        <w:rPr>
          <w:rFonts w:eastAsia="Arial Unicode MS"/>
          <w:color w:val="000000"/>
          <w:sz w:val="22"/>
          <w:szCs w:val="22"/>
          <w:u w:color="000000"/>
        </w:rPr>
        <w:t xml:space="preserve"> </w:t>
      </w:r>
      <w:r w:rsidRPr="00F51B66">
        <w:rPr>
          <w:rFonts w:eastAsia="Arial Unicode MS"/>
          <w:color w:val="000000"/>
          <w:sz w:val="22"/>
          <w:szCs w:val="22"/>
          <w:u w:val="single" w:color="000000"/>
        </w:rPr>
        <w:t>Kinney, K. A.</w:t>
      </w:r>
      <w:r w:rsidRPr="00F51B66">
        <w:rPr>
          <w:rFonts w:eastAsia="Arial Unicode MS"/>
          <w:color w:val="000000"/>
          <w:sz w:val="22"/>
          <w:szCs w:val="22"/>
          <w:u w:color="000000"/>
        </w:rPr>
        <w:t xml:space="preserve">, </w:t>
      </w:r>
      <w:r w:rsidRPr="00F51B66">
        <w:rPr>
          <w:rFonts w:eastAsia="Arial Unicode MS"/>
          <w:color w:val="000000"/>
          <w:sz w:val="22"/>
          <w:szCs w:val="22"/>
          <w:u w:color="000000"/>
          <w:shd w:val="clear" w:color="auto" w:fill="FFFFFF"/>
        </w:rPr>
        <w:t xml:space="preserve"> “Characterization of the Fungal Microbiome Aerosolized in a Residential Shower Unit” , Presented at </w:t>
      </w:r>
      <w:r w:rsidRPr="00F51B66">
        <w:rPr>
          <w:rFonts w:eastAsia="Arial Unicode MS"/>
          <w:i/>
          <w:color w:val="000000"/>
          <w:sz w:val="22"/>
          <w:szCs w:val="22"/>
          <w:u w:color="000000"/>
          <w:shd w:val="clear" w:color="auto" w:fill="FFFFFF"/>
        </w:rPr>
        <w:t>Healthy Buildings 2012</w:t>
      </w:r>
      <w:r w:rsidRPr="00F51B66">
        <w:rPr>
          <w:rFonts w:eastAsia="Arial Unicode MS"/>
          <w:color w:val="000000"/>
          <w:sz w:val="22"/>
          <w:szCs w:val="22"/>
          <w:u w:color="000000"/>
          <w:shd w:val="clear" w:color="auto" w:fill="FFFFFF"/>
        </w:rPr>
        <w:t>, Brisbane, AU, 8-12 July 2012.</w:t>
      </w:r>
    </w:p>
    <w:p w:rsidR="00E26737" w:rsidRPr="00F51B66" w:rsidRDefault="00E26737" w:rsidP="00E26737">
      <w:pPr>
        <w:numPr>
          <w:ilvl w:val="0"/>
          <w:numId w:val="9"/>
        </w:numPr>
        <w:shd w:val="clear" w:color="auto" w:fill="FFFFFF"/>
        <w:spacing w:before="120"/>
        <w:ind w:left="360" w:hanging="432"/>
        <w:jc w:val="both"/>
        <w:outlineLvl w:val="0"/>
        <w:rPr>
          <w:rFonts w:eastAsia="Arial Unicode MS"/>
          <w:color w:val="000000"/>
          <w:sz w:val="22"/>
          <w:szCs w:val="22"/>
          <w:u w:color="000000"/>
          <w:shd w:val="clear" w:color="auto" w:fill="FFFFFF"/>
        </w:rPr>
      </w:pPr>
      <w:r w:rsidRPr="00F51B66">
        <w:rPr>
          <w:rFonts w:eastAsia="Arial Unicode MS"/>
          <w:color w:val="000000"/>
          <w:sz w:val="22"/>
          <w:szCs w:val="22"/>
          <w:u w:val="single" w:color="000000"/>
          <w:shd w:val="clear" w:color="auto" w:fill="FFFFFF"/>
        </w:rPr>
        <w:t>Hoisington, A.</w:t>
      </w:r>
      <w:r w:rsidRPr="00F51B66">
        <w:rPr>
          <w:rFonts w:eastAsia="Arial Unicode MS"/>
          <w:color w:val="000000"/>
          <w:sz w:val="22"/>
          <w:szCs w:val="22"/>
          <w:u w:color="000000"/>
          <w:shd w:val="clear" w:color="auto" w:fill="FFFFFF"/>
        </w:rPr>
        <w:t xml:space="preserve">, </w:t>
      </w:r>
      <w:r w:rsidRPr="00F51B66">
        <w:rPr>
          <w:rFonts w:eastAsia="Arial Unicode MS"/>
          <w:b/>
          <w:color w:val="000000"/>
          <w:sz w:val="22"/>
          <w:szCs w:val="22"/>
          <w:u w:color="000000"/>
          <w:shd w:val="clear" w:color="auto" w:fill="FFFFFF"/>
        </w:rPr>
        <w:t>Maestre, J.P.</w:t>
      </w:r>
      <w:r w:rsidRPr="00F51B66">
        <w:rPr>
          <w:rFonts w:eastAsia="Arial Unicode MS"/>
          <w:color w:val="000000"/>
          <w:sz w:val="22"/>
          <w:szCs w:val="22"/>
          <w:u w:color="000000"/>
          <w:shd w:val="clear" w:color="auto" w:fill="FFFFFF"/>
        </w:rPr>
        <w:t xml:space="preserve">, Siegel, J. and Kinney, K., “Bacterial and Fungal Microbiome in Retail Stores”, Presented at the </w:t>
      </w:r>
      <w:r w:rsidRPr="00F51B66">
        <w:rPr>
          <w:rFonts w:eastAsia="Arial Unicode MS"/>
          <w:i/>
          <w:color w:val="000000"/>
          <w:sz w:val="22"/>
          <w:szCs w:val="22"/>
          <w:u w:color="000000"/>
          <w:shd w:val="clear" w:color="auto" w:fill="FFFFFF"/>
        </w:rPr>
        <w:t>Microbiology of the Built Environment Symposium</w:t>
      </w:r>
      <w:r w:rsidRPr="00F51B66">
        <w:rPr>
          <w:rFonts w:eastAsia="Arial Unicode MS"/>
          <w:color w:val="000000"/>
          <w:sz w:val="22"/>
          <w:szCs w:val="22"/>
          <w:u w:color="000000"/>
          <w:shd w:val="clear" w:color="auto" w:fill="FFFFFF"/>
        </w:rPr>
        <w:t xml:space="preserve">, Boulder, Colorado, </w:t>
      </w:r>
      <w:proofErr w:type="gramStart"/>
      <w:r w:rsidRPr="00F51B66">
        <w:rPr>
          <w:rFonts w:eastAsia="Arial Unicode MS"/>
          <w:color w:val="000000"/>
          <w:sz w:val="22"/>
          <w:szCs w:val="22"/>
          <w:u w:color="000000"/>
          <w:shd w:val="clear" w:color="auto" w:fill="FFFFFF"/>
        </w:rPr>
        <w:t>30</w:t>
      </w:r>
      <w:proofErr w:type="gramEnd"/>
      <w:r w:rsidRPr="00F51B66">
        <w:rPr>
          <w:rFonts w:eastAsia="Arial Unicode MS"/>
          <w:color w:val="000000"/>
          <w:sz w:val="22"/>
          <w:szCs w:val="22"/>
          <w:u w:color="000000"/>
          <w:shd w:val="clear" w:color="auto" w:fill="FFFFFF"/>
        </w:rPr>
        <w:t xml:space="preserve"> May-1 June 2012.</w:t>
      </w:r>
    </w:p>
    <w:p w:rsidR="00E26737" w:rsidRPr="00F51B66" w:rsidRDefault="00E26737" w:rsidP="00E26737">
      <w:pPr>
        <w:numPr>
          <w:ilvl w:val="0"/>
          <w:numId w:val="9"/>
        </w:numPr>
        <w:shd w:val="clear" w:color="auto" w:fill="FFFFFF"/>
        <w:tabs>
          <w:tab w:val="left" w:pos="0"/>
          <w:tab w:val="left" w:pos="6480"/>
          <w:tab w:val="left" w:pos="7200"/>
          <w:tab w:val="left" w:pos="7920"/>
          <w:tab w:val="left" w:pos="8640"/>
          <w:tab w:val="left" w:pos="8860"/>
        </w:tabs>
        <w:spacing w:before="120"/>
        <w:ind w:left="360" w:hanging="446"/>
        <w:jc w:val="both"/>
        <w:outlineLvl w:val="0"/>
        <w:rPr>
          <w:rFonts w:eastAsia="Arial Unicode MS"/>
          <w:b/>
          <w:color w:val="000000"/>
          <w:sz w:val="22"/>
          <w:szCs w:val="22"/>
          <w:u w:color="000000"/>
        </w:rPr>
      </w:pPr>
      <w:r w:rsidRPr="00F51B66">
        <w:rPr>
          <w:rFonts w:eastAsia="Arial Unicode MS"/>
          <w:color w:val="000000"/>
          <w:sz w:val="22"/>
          <w:szCs w:val="22"/>
          <w:u w:color="000000"/>
          <w:shd w:val="clear" w:color="auto" w:fill="FFFFFF"/>
        </w:rPr>
        <w:t xml:space="preserve">Hoisington, A., </w:t>
      </w:r>
      <w:r w:rsidRPr="00F51B66">
        <w:rPr>
          <w:rFonts w:eastAsia="Arial Unicode MS"/>
          <w:b/>
          <w:color w:val="000000"/>
          <w:sz w:val="22"/>
          <w:szCs w:val="22"/>
          <w:u w:color="000000"/>
          <w:shd w:val="clear" w:color="auto" w:fill="FFFFFF"/>
        </w:rPr>
        <w:t>Maestre, J.P.</w:t>
      </w:r>
      <w:r w:rsidRPr="00F51B66">
        <w:rPr>
          <w:rFonts w:eastAsia="Arial Unicode MS"/>
          <w:color w:val="000000"/>
          <w:sz w:val="22"/>
          <w:szCs w:val="22"/>
          <w:u w:color="000000"/>
          <w:shd w:val="clear" w:color="auto" w:fill="FFFFFF"/>
        </w:rPr>
        <w:t xml:space="preserve">, Bae, S., King, M., and </w:t>
      </w:r>
      <w:r w:rsidRPr="00F51B66">
        <w:rPr>
          <w:rFonts w:eastAsia="Arial Unicode MS"/>
          <w:color w:val="000000"/>
          <w:sz w:val="22"/>
          <w:szCs w:val="22"/>
          <w:u w:val="single" w:color="000000"/>
          <w:shd w:val="clear" w:color="auto" w:fill="FFFFFF"/>
        </w:rPr>
        <w:t>Kinney, K.A.</w:t>
      </w:r>
      <w:r w:rsidRPr="00F51B66">
        <w:rPr>
          <w:rFonts w:eastAsia="Arial Unicode MS"/>
          <w:color w:val="000000"/>
          <w:sz w:val="22"/>
          <w:szCs w:val="22"/>
          <w:u w:color="000000"/>
          <w:shd w:val="clear" w:color="auto" w:fill="FFFFFF"/>
        </w:rPr>
        <w:t xml:space="preserve">, “Dynamic Monitoring of the Aerosolized Microbiome in Shower Units”, Poster Presented at the </w:t>
      </w:r>
      <w:r w:rsidRPr="00F51B66">
        <w:rPr>
          <w:rFonts w:eastAsia="Arial Unicode MS"/>
          <w:i/>
          <w:color w:val="000000"/>
          <w:sz w:val="22"/>
          <w:szCs w:val="22"/>
          <w:u w:color="000000"/>
          <w:shd w:val="clear" w:color="auto" w:fill="FFFFFF"/>
        </w:rPr>
        <w:t>30</w:t>
      </w:r>
      <w:r w:rsidRPr="00F51B66">
        <w:rPr>
          <w:rFonts w:eastAsia="Arial Unicode MS"/>
          <w:i/>
          <w:color w:val="000000"/>
          <w:sz w:val="22"/>
          <w:szCs w:val="22"/>
          <w:u w:color="000000"/>
          <w:shd w:val="clear" w:color="auto" w:fill="FFFFFF"/>
          <w:vertAlign w:val="superscript"/>
        </w:rPr>
        <w:t xml:space="preserve">th </w:t>
      </w:r>
      <w:r w:rsidRPr="00F51B66">
        <w:rPr>
          <w:rFonts w:eastAsia="Arial Unicode MS"/>
          <w:i/>
          <w:color w:val="000000"/>
          <w:sz w:val="22"/>
          <w:szCs w:val="22"/>
          <w:u w:color="000000"/>
          <w:shd w:val="clear" w:color="auto" w:fill="FFFFFF"/>
        </w:rPr>
        <w:t>Annual American Association of Aerosol Research</w:t>
      </w:r>
      <w:r w:rsidRPr="00F51B66">
        <w:rPr>
          <w:rFonts w:eastAsia="Arial Unicode MS"/>
          <w:color w:val="000000"/>
          <w:sz w:val="22"/>
          <w:szCs w:val="22"/>
          <w:u w:color="000000"/>
          <w:shd w:val="clear" w:color="auto" w:fill="FFFFFF"/>
        </w:rPr>
        <w:t>, Orlando, FL, 3-7 October 2011.</w:t>
      </w:r>
    </w:p>
    <w:p w:rsidR="00E26737" w:rsidRPr="00F51B66" w:rsidRDefault="00E26737" w:rsidP="00E26737">
      <w:pPr>
        <w:pStyle w:val="Body1"/>
        <w:widowControl w:val="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120"/>
        <w:ind w:left="360" w:hanging="446"/>
        <w:jc w:val="both"/>
        <w:rPr>
          <w:rFonts w:ascii="Times New Roman" w:hAnsi="Times New Roman"/>
          <w:sz w:val="22"/>
          <w:szCs w:val="22"/>
        </w:rPr>
      </w:pPr>
      <w:r w:rsidRPr="00F51B66">
        <w:rPr>
          <w:rFonts w:ascii="Times New Roman" w:hAnsi="Times New Roman"/>
          <w:sz w:val="22"/>
          <w:szCs w:val="22"/>
          <w:shd w:val="clear" w:color="auto" w:fill="FFFFFF"/>
        </w:rPr>
        <w:lastRenderedPageBreak/>
        <w:t xml:space="preserve"> </w:t>
      </w:r>
      <w:r w:rsidRPr="00F51B66">
        <w:rPr>
          <w:rFonts w:ascii="Times New Roman" w:hAnsi="Times New Roman"/>
          <w:b/>
          <w:sz w:val="22"/>
          <w:szCs w:val="22"/>
          <w:u w:val="single"/>
          <w:shd w:val="clear" w:color="auto" w:fill="FFFFFF"/>
        </w:rPr>
        <w:t>Maestre J.P.,</w:t>
      </w:r>
      <w:r w:rsidRPr="00F51B66">
        <w:rPr>
          <w:rFonts w:ascii="Times New Roman" w:hAnsi="Times New Roman"/>
          <w:sz w:val="22"/>
          <w:szCs w:val="22"/>
          <w:shd w:val="clear" w:color="auto" w:fill="FFFFFF"/>
        </w:rPr>
        <w:t xml:space="preserve"> Rovira R., </w:t>
      </w:r>
      <w:proofErr w:type="spellStart"/>
      <w:r w:rsidRPr="00F51B66">
        <w:rPr>
          <w:rFonts w:ascii="Times New Roman" w:hAnsi="Times New Roman"/>
          <w:sz w:val="22"/>
          <w:szCs w:val="22"/>
          <w:shd w:val="clear" w:color="auto" w:fill="FFFFFF"/>
        </w:rPr>
        <w:t>Gamisans</w:t>
      </w:r>
      <w:proofErr w:type="spellEnd"/>
      <w:r w:rsidRPr="00F51B66">
        <w:rPr>
          <w:rFonts w:ascii="Times New Roman" w:hAnsi="Times New Roman"/>
          <w:sz w:val="22"/>
          <w:szCs w:val="22"/>
          <w:shd w:val="clear" w:color="auto" w:fill="FFFFFF"/>
        </w:rPr>
        <w:t xml:space="preserve"> X., Kinney K.A., </w:t>
      </w:r>
      <w:proofErr w:type="spellStart"/>
      <w:r w:rsidRPr="00F51B66">
        <w:rPr>
          <w:rFonts w:ascii="Times New Roman" w:hAnsi="Times New Roman"/>
          <w:sz w:val="22"/>
          <w:szCs w:val="22"/>
          <w:shd w:val="clear" w:color="auto" w:fill="FFFFFF"/>
        </w:rPr>
        <w:t>Kirisits</w:t>
      </w:r>
      <w:proofErr w:type="spellEnd"/>
      <w:r w:rsidRPr="00F51B66">
        <w:rPr>
          <w:rFonts w:ascii="Times New Roman" w:hAnsi="Times New Roman"/>
          <w:sz w:val="22"/>
          <w:szCs w:val="22"/>
          <w:shd w:val="clear" w:color="auto" w:fill="FFFFFF"/>
        </w:rPr>
        <w:t xml:space="preserve"> M.J., </w:t>
      </w:r>
      <w:proofErr w:type="spellStart"/>
      <w:r w:rsidRPr="00F51B66">
        <w:rPr>
          <w:rFonts w:ascii="Times New Roman" w:hAnsi="Times New Roman"/>
          <w:sz w:val="22"/>
          <w:szCs w:val="22"/>
          <w:shd w:val="clear" w:color="auto" w:fill="FFFFFF"/>
        </w:rPr>
        <w:t>Lafuente</w:t>
      </w:r>
      <w:proofErr w:type="spellEnd"/>
      <w:r w:rsidRPr="00F51B66">
        <w:rPr>
          <w:rFonts w:ascii="Times New Roman" w:hAnsi="Times New Roman"/>
          <w:sz w:val="22"/>
          <w:szCs w:val="22"/>
          <w:shd w:val="clear" w:color="auto" w:fill="FFFFFF"/>
        </w:rPr>
        <w:t xml:space="preserve"> J., and Gabriel D., 2008. “Bacterial Community Structure in a </w:t>
      </w:r>
      <w:proofErr w:type="spellStart"/>
      <w:r w:rsidRPr="00F51B66">
        <w:rPr>
          <w:rFonts w:ascii="Times New Roman" w:hAnsi="Times New Roman"/>
          <w:sz w:val="22"/>
          <w:szCs w:val="22"/>
          <w:shd w:val="clear" w:color="auto" w:fill="FFFFFF"/>
        </w:rPr>
        <w:t>Biotrickling</w:t>
      </w:r>
      <w:proofErr w:type="spellEnd"/>
      <w:r w:rsidRPr="00F51B66">
        <w:rPr>
          <w:rFonts w:ascii="Times New Roman" w:hAnsi="Times New Roman"/>
          <w:sz w:val="22"/>
          <w:szCs w:val="22"/>
          <w:shd w:val="clear" w:color="auto" w:fill="FFFFFF"/>
        </w:rPr>
        <w:t xml:space="preserve"> Filter Treating High Loads of H</w:t>
      </w:r>
      <w:r w:rsidRPr="00F51B66">
        <w:rPr>
          <w:rFonts w:ascii="Times New Roman" w:hAnsi="Times New Roman"/>
          <w:sz w:val="22"/>
          <w:szCs w:val="22"/>
          <w:shd w:val="clear" w:color="auto" w:fill="FFFFFF"/>
          <w:vertAlign w:val="subscript"/>
        </w:rPr>
        <w:t>2</w:t>
      </w:r>
      <w:r w:rsidRPr="00F51B66">
        <w:rPr>
          <w:rFonts w:ascii="Times New Roman" w:hAnsi="Times New Roman"/>
          <w:sz w:val="22"/>
          <w:szCs w:val="22"/>
          <w:shd w:val="clear" w:color="auto" w:fill="FFFFFF"/>
        </w:rPr>
        <w:t>S by Terminal Restriction Fragment Length Polymorphism (T-RFLP) and 16S Clone Library</w:t>
      </w:r>
      <w:r w:rsidRPr="00F51B66">
        <w:rPr>
          <w:rFonts w:ascii="Times New Roman" w:hAnsi="Times New Roman"/>
          <w:sz w:val="22"/>
          <w:szCs w:val="22"/>
        </w:rPr>
        <w:t>”</w:t>
      </w:r>
      <w:r w:rsidRPr="00F51B66">
        <w:rPr>
          <w:rFonts w:ascii="Times New Roman" w:hAnsi="Times New Roman"/>
          <w:sz w:val="22"/>
          <w:szCs w:val="22"/>
          <w:shd w:val="clear" w:color="auto" w:fill="FFFFFF"/>
        </w:rPr>
        <w:t xml:space="preserve">. Oral Presentation at </w:t>
      </w:r>
      <w:r w:rsidRPr="00F51B66">
        <w:rPr>
          <w:rFonts w:ascii="Times New Roman" w:hAnsi="Times New Roman"/>
          <w:i/>
          <w:sz w:val="22"/>
          <w:szCs w:val="22"/>
          <w:shd w:val="clear" w:color="auto" w:fill="FFFFFF"/>
        </w:rPr>
        <w:t xml:space="preserve">USC-UAM 2008 Conference on </w:t>
      </w:r>
      <w:proofErr w:type="spellStart"/>
      <w:r w:rsidRPr="00F51B66">
        <w:rPr>
          <w:rFonts w:ascii="Times New Roman" w:hAnsi="Times New Roman"/>
          <w:i/>
          <w:sz w:val="22"/>
          <w:szCs w:val="22"/>
          <w:shd w:val="clear" w:color="auto" w:fill="FFFFFF"/>
        </w:rPr>
        <w:t>Biofiltration</w:t>
      </w:r>
      <w:proofErr w:type="spellEnd"/>
      <w:r w:rsidRPr="00F51B66">
        <w:rPr>
          <w:rFonts w:ascii="Times New Roman" w:hAnsi="Times New Roman"/>
          <w:i/>
          <w:sz w:val="22"/>
          <w:szCs w:val="22"/>
          <w:shd w:val="clear" w:color="auto" w:fill="FFFFFF"/>
        </w:rPr>
        <w:t xml:space="preserve"> For Air Pollution Control, Long Beach</w:t>
      </w:r>
      <w:r w:rsidRPr="00F51B66">
        <w:rPr>
          <w:rFonts w:ascii="Times New Roman" w:hAnsi="Times New Roman"/>
          <w:sz w:val="22"/>
          <w:szCs w:val="22"/>
          <w:shd w:val="clear" w:color="auto" w:fill="FFFFFF"/>
        </w:rPr>
        <w:t xml:space="preserve">, CA, 22-24 October 2008. </w:t>
      </w:r>
    </w:p>
    <w:p w:rsidR="00E26737" w:rsidRPr="00F51B66" w:rsidRDefault="00E26737" w:rsidP="00E26737">
      <w:pPr>
        <w:pStyle w:val="Body1"/>
        <w:widowControl w:val="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120"/>
        <w:ind w:left="360" w:hanging="446"/>
        <w:jc w:val="both"/>
        <w:rPr>
          <w:rFonts w:ascii="Times New Roman" w:hAnsi="Times New Roman"/>
          <w:sz w:val="22"/>
          <w:szCs w:val="22"/>
          <w:shd w:val="clear" w:color="auto" w:fill="FFFFFF"/>
        </w:rPr>
      </w:pPr>
      <w:r w:rsidRPr="00F51B66">
        <w:rPr>
          <w:rFonts w:ascii="Times New Roman" w:hAnsi="Times New Roman"/>
          <w:sz w:val="22"/>
          <w:szCs w:val="22"/>
          <w:shd w:val="clear" w:color="auto" w:fill="FFFFFF"/>
          <w:lang w:val="es-UY"/>
        </w:rPr>
        <w:t xml:space="preserve">Rovira R., </w:t>
      </w:r>
      <w:r w:rsidRPr="00F51B66">
        <w:rPr>
          <w:rFonts w:ascii="Times New Roman" w:hAnsi="Times New Roman"/>
          <w:b/>
          <w:sz w:val="22"/>
          <w:szCs w:val="22"/>
          <w:u w:val="single"/>
          <w:shd w:val="clear" w:color="auto" w:fill="FFFFFF"/>
          <w:lang w:val="es-UY"/>
        </w:rPr>
        <w:t>Maestre J.P.</w:t>
      </w:r>
      <w:r w:rsidRPr="00F51B66">
        <w:rPr>
          <w:rFonts w:ascii="Times New Roman" w:hAnsi="Times New Roman"/>
          <w:sz w:val="22"/>
          <w:szCs w:val="22"/>
          <w:u w:val="single"/>
          <w:shd w:val="clear" w:color="auto" w:fill="FFFFFF"/>
          <w:lang w:val="es-UY"/>
        </w:rPr>
        <w:t>,</w:t>
      </w:r>
      <w:r w:rsidRPr="00F51B66">
        <w:rPr>
          <w:rFonts w:ascii="Times New Roman" w:hAnsi="Times New Roman"/>
          <w:sz w:val="22"/>
          <w:szCs w:val="22"/>
          <w:shd w:val="clear" w:color="auto" w:fill="FFFFFF"/>
          <w:lang w:val="es-UY"/>
        </w:rPr>
        <w:t xml:space="preserve"> </w:t>
      </w:r>
      <w:proofErr w:type="spellStart"/>
      <w:r w:rsidRPr="00F51B66">
        <w:rPr>
          <w:rFonts w:ascii="Times New Roman" w:hAnsi="Times New Roman"/>
          <w:sz w:val="22"/>
          <w:szCs w:val="22"/>
          <w:shd w:val="clear" w:color="auto" w:fill="FFFFFF"/>
          <w:lang w:val="es-UY"/>
        </w:rPr>
        <w:t>Gamisans</w:t>
      </w:r>
      <w:proofErr w:type="spellEnd"/>
      <w:r w:rsidRPr="00F51B66">
        <w:rPr>
          <w:rFonts w:ascii="Times New Roman" w:hAnsi="Times New Roman"/>
          <w:sz w:val="22"/>
          <w:szCs w:val="22"/>
          <w:shd w:val="clear" w:color="auto" w:fill="FFFFFF"/>
          <w:lang w:val="es-UY"/>
        </w:rPr>
        <w:t xml:space="preserve"> X., Lafuente J., Mas J., and Gabriel D., 2009. </w:t>
      </w:r>
      <w:r w:rsidRPr="00F51B66">
        <w:rPr>
          <w:rFonts w:ascii="Times New Roman" w:hAnsi="Times New Roman"/>
          <w:sz w:val="22"/>
          <w:szCs w:val="22"/>
          <w:shd w:val="clear" w:color="auto" w:fill="FFFFFF"/>
        </w:rPr>
        <w:t xml:space="preserve">“Use of molecular biology techniques to compare the bacterial community diversity of a lab-scale </w:t>
      </w:r>
      <w:proofErr w:type="spellStart"/>
      <w:r w:rsidRPr="00F51B66">
        <w:rPr>
          <w:rFonts w:ascii="Times New Roman" w:hAnsi="Times New Roman"/>
          <w:sz w:val="22"/>
          <w:szCs w:val="22"/>
          <w:shd w:val="clear" w:color="auto" w:fill="FFFFFF"/>
        </w:rPr>
        <w:t>biofilter</w:t>
      </w:r>
      <w:proofErr w:type="spellEnd"/>
      <w:r w:rsidRPr="00F51B66">
        <w:rPr>
          <w:rFonts w:ascii="Times New Roman" w:hAnsi="Times New Roman"/>
          <w:sz w:val="22"/>
          <w:szCs w:val="22"/>
          <w:shd w:val="clear" w:color="auto" w:fill="FFFFFF"/>
        </w:rPr>
        <w:t xml:space="preserve"> and an industrial </w:t>
      </w:r>
      <w:proofErr w:type="spellStart"/>
      <w:r w:rsidRPr="00F51B66">
        <w:rPr>
          <w:rFonts w:ascii="Times New Roman" w:hAnsi="Times New Roman"/>
          <w:sz w:val="22"/>
          <w:szCs w:val="22"/>
          <w:shd w:val="clear" w:color="auto" w:fill="FFFFFF"/>
        </w:rPr>
        <w:t>biofilter</w:t>
      </w:r>
      <w:proofErr w:type="spellEnd"/>
      <w:r w:rsidRPr="00F51B66">
        <w:rPr>
          <w:rFonts w:ascii="Times New Roman" w:hAnsi="Times New Roman"/>
          <w:sz w:val="22"/>
          <w:szCs w:val="22"/>
          <w:shd w:val="clear" w:color="auto" w:fill="FFFFFF"/>
        </w:rPr>
        <w:t xml:space="preserve"> treating high loads of H</w:t>
      </w:r>
      <w:r w:rsidRPr="00F51B66">
        <w:rPr>
          <w:rFonts w:ascii="Times New Roman" w:hAnsi="Times New Roman"/>
          <w:sz w:val="22"/>
          <w:szCs w:val="22"/>
          <w:shd w:val="clear" w:color="auto" w:fill="FFFFFF"/>
          <w:vertAlign w:val="subscript"/>
        </w:rPr>
        <w:t>2</w:t>
      </w:r>
      <w:r w:rsidRPr="00F51B66">
        <w:rPr>
          <w:rFonts w:ascii="Times New Roman" w:hAnsi="Times New Roman"/>
          <w:sz w:val="22"/>
          <w:szCs w:val="22"/>
          <w:shd w:val="clear" w:color="auto" w:fill="FFFFFF"/>
        </w:rPr>
        <w:t xml:space="preserve">S”. Oral Presentation at </w:t>
      </w:r>
      <w:r w:rsidRPr="00F51B66">
        <w:rPr>
          <w:rFonts w:ascii="Times New Roman" w:hAnsi="Times New Roman"/>
          <w:i/>
          <w:sz w:val="22"/>
          <w:szCs w:val="22"/>
          <w:shd w:val="clear" w:color="auto" w:fill="FFFFFF"/>
        </w:rPr>
        <w:t>10th International Chemical and Biological Engineering Conference- CHEMPOR</w:t>
      </w:r>
      <w:r w:rsidRPr="00F51B66">
        <w:rPr>
          <w:rFonts w:ascii="Times New Roman" w:hAnsi="Times New Roman"/>
          <w:sz w:val="22"/>
          <w:szCs w:val="22"/>
          <w:shd w:val="clear" w:color="auto" w:fill="FFFFFF"/>
        </w:rPr>
        <w:t>, Braga, Portugal. 4- 6 September 2008.</w:t>
      </w:r>
    </w:p>
    <w:p w:rsidR="00E26737" w:rsidRPr="00F51B66" w:rsidRDefault="00E26737" w:rsidP="00E26737">
      <w:pPr>
        <w:pStyle w:val="Body1"/>
        <w:widowControl w:val="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120"/>
        <w:ind w:left="360" w:hanging="446"/>
        <w:jc w:val="both"/>
        <w:rPr>
          <w:rFonts w:ascii="Times New Roman" w:hAnsi="Times New Roman"/>
          <w:sz w:val="22"/>
          <w:szCs w:val="22"/>
        </w:rPr>
      </w:pPr>
      <w:r w:rsidRPr="00F51B66">
        <w:rPr>
          <w:rFonts w:ascii="Times New Roman" w:hAnsi="Times New Roman"/>
          <w:sz w:val="22"/>
          <w:szCs w:val="22"/>
          <w:u w:val="single"/>
          <w:shd w:val="clear" w:color="auto" w:fill="FFFFFF"/>
        </w:rPr>
        <w:t>Ho</w:t>
      </w:r>
      <w:r w:rsidRPr="00F51B66">
        <w:rPr>
          <w:rFonts w:ascii="Times New Roman" w:hAnsi="Times New Roman"/>
          <w:sz w:val="22"/>
          <w:szCs w:val="22"/>
          <w:u w:val="single"/>
        </w:rPr>
        <w:t xml:space="preserve"> </w:t>
      </w:r>
      <w:r w:rsidRPr="00F51B66">
        <w:rPr>
          <w:rFonts w:ascii="Times New Roman" w:hAnsi="Times New Roman"/>
          <w:sz w:val="22"/>
          <w:szCs w:val="22"/>
          <w:u w:val="single"/>
          <w:shd w:val="clear" w:color="auto" w:fill="FFFFFF"/>
        </w:rPr>
        <w:t>C.</w:t>
      </w:r>
      <w:r w:rsidRPr="00F51B66">
        <w:rPr>
          <w:rFonts w:ascii="Times New Roman" w:hAnsi="Times New Roman"/>
          <w:sz w:val="22"/>
          <w:szCs w:val="22"/>
          <w:shd w:val="clear" w:color="auto" w:fill="FFFFFF"/>
        </w:rPr>
        <w:t xml:space="preserve">, </w:t>
      </w:r>
      <w:r w:rsidRPr="00F51B66">
        <w:rPr>
          <w:rFonts w:ascii="Times New Roman" w:hAnsi="Times New Roman"/>
          <w:b/>
          <w:sz w:val="22"/>
          <w:szCs w:val="22"/>
          <w:shd w:val="clear" w:color="auto" w:fill="FFFFFF"/>
        </w:rPr>
        <w:t>Maestre J. P.</w:t>
      </w:r>
      <w:r w:rsidRPr="00F51B66">
        <w:rPr>
          <w:rFonts w:ascii="Times New Roman" w:hAnsi="Times New Roman"/>
          <w:sz w:val="22"/>
          <w:szCs w:val="22"/>
          <w:shd w:val="clear" w:color="auto" w:fill="FFFFFF"/>
        </w:rPr>
        <w:t xml:space="preserve">, Kinney K., and Kirisits M.J., 2007. </w:t>
      </w:r>
      <w:r w:rsidRPr="00F51B66">
        <w:rPr>
          <w:rFonts w:ascii="Times New Roman" w:hAnsi="Times New Roman"/>
          <w:sz w:val="22"/>
          <w:szCs w:val="22"/>
        </w:rPr>
        <w:t>“</w:t>
      </w:r>
      <w:r w:rsidRPr="00F51B66">
        <w:rPr>
          <w:rFonts w:ascii="Times New Roman" w:hAnsi="Times New Roman"/>
          <w:sz w:val="22"/>
          <w:szCs w:val="22"/>
          <w:shd w:val="clear" w:color="auto" w:fill="FFFFFF"/>
        </w:rPr>
        <w:t xml:space="preserve">Microbial Community Structure of Sulfur-Oxidizing Cultures Enriched from Wastewater”. Oral presentation at </w:t>
      </w:r>
      <w:r w:rsidRPr="00F51B66">
        <w:rPr>
          <w:rFonts w:ascii="Times New Roman" w:hAnsi="Times New Roman"/>
          <w:i/>
          <w:sz w:val="22"/>
          <w:szCs w:val="22"/>
          <w:shd w:val="clear" w:color="auto" w:fill="FFFFFF"/>
        </w:rPr>
        <w:t>AICHE 2007 Annual Meeting</w:t>
      </w:r>
      <w:r w:rsidRPr="00F51B66">
        <w:rPr>
          <w:rFonts w:ascii="Times New Roman" w:hAnsi="Times New Roman"/>
          <w:sz w:val="22"/>
          <w:szCs w:val="22"/>
          <w:shd w:val="clear" w:color="auto" w:fill="FFFFFF"/>
        </w:rPr>
        <w:t xml:space="preserve">, </w:t>
      </w:r>
      <w:r w:rsidRPr="00F51B66">
        <w:rPr>
          <w:rFonts w:ascii="Times New Roman" w:hAnsi="Times New Roman"/>
          <w:sz w:val="22"/>
          <w:szCs w:val="22"/>
        </w:rPr>
        <w:t>Salt Lake City, UT, 4-9 November, 2007.</w:t>
      </w:r>
    </w:p>
    <w:p w:rsidR="00E26737" w:rsidRPr="00F51B66" w:rsidRDefault="00E26737" w:rsidP="00E26737">
      <w:pPr>
        <w:pStyle w:val="Body1"/>
        <w:widowControl w:val="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120"/>
        <w:ind w:left="360" w:hanging="446"/>
        <w:jc w:val="both"/>
        <w:rPr>
          <w:rFonts w:ascii="Times New Roman" w:hAnsi="Times New Roman"/>
          <w:sz w:val="22"/>
          <w:szCs w:val="22"/>
          <w:shd w:val="clear" w:color="auto" w:fill="FFFFFF"/>
        </w:rPr>
      </w:pPr>
      <w:proofErr w:type="spellStart"/>
      <w:r w:rsidRPr="00F51B66">
        <w:rPr>
          <w:rFonts w:ascii="Times New Roman" w:hAnsi="Times New Roman"/>
          <w:sz w:val="22"/>
          <w:szCs w:val="22"/>
          <w:u w:val="single"/>
          <w:shd w:val="clear" w:color="auto" w:fill="FFFFFF"/>
        </w:rPr>
        <w:t>Baquerizo</w:t>
      </w:r>
      <w:proofErr w:type="spellEnd"/>
      <w:r w:rsidRPr="00F51B66">
        <w:rPr>
          <w:rFonts w:ascii="Times New Roman" w:hAnsi="Times New Roman"/>
          <w:sz w:val="22"/>
          <w:szCs w:val="22"/>
          <w:u w:val="single"/>
          <w:shd w:val="clear" w:color="auto" w:fill="FFFFFF"/>
        </w:rPr>
        <w:t xml:space="preserve"> G.</w:t>
      </w:r>
      <w:r w:rsidRPr="00F51B66">
        <w:rPr>
          <w:rFonts w:ascii="Times New Roman" w:hAnsi="Times New Roman"/>
          <w:sz w:val="22"/>
          <w:szCs w:val="22"/>
          <w:shd w:val="clear" w:color="auto" w:fill="FFFFFF"/>
        </w:rPr>
        <w:t xml:space="preserve">, </w:t>
      </w:r>
      <w:r w:rsidRPr="00F51B66">
        <w:rPr>
          <w:rFonts w:ascii="Times New Roman" w:hAnsi="Times New Roman"/>
          <w:b/>
          <w:sz w:val="22"/>
          <w:szCs w:val="22"/>
          <w:shd w:val="clear" w:color="auto" w:fill="FFFFFF"/>
        </w:rPr>
        <w:t>Maestre JP.</w:t>
      </w:r>
      <w:r w:rsidRPr="00F51B66">
        <w:rPr>
          <w:rFonts w:ascii="Times New Roman" w:hAnsi="Times New Roman"/>
          <w:sz w:val="22"/>
          <w:szCs w:val="22"/>
          <w:shd w:val="clear" w:color="auto" w:fill="FFFFFF"/>
        </w:rPr>
        <w:t xml:space="preserve">, </w:t>
      </w:r>
      <w:proofErr w:type="spellStart"/>
      <w:r w:rsidRPr="00F51B66">
        <w:rPr>
          <w:rFonts w:ascii="Times New Roman" w:hAnsi="Times New Roman"/>
          <w:sz w:val="22"/>
          <w:szCs w:val="22"/>
          <w:shd w:val="clear" w:color="auto" w:fill="FFFFFF"/>
        </w:rPr>
        <w:t>Gamisans</w:t>
      </w:r>
      <w:proofErr w:type="spellEnd"/>
      <w:r w:rsidRPr="00F51B66">
        <w:rPr>
          <w:rFonts w:ascii="Times New Roman" w:hAnsi="Times New Roman"/>
          <w:sz w:val="22"/>
          <w:szCs w:val="22"/>
          <w:shd w:val="clear" w:color="auto" w:fill="FFFFFF"/>
        </w:rPr>
        <w:t xml:space="preserve"> X., Gabriel D., and </w:t>
      </w:r>
      <w:proofErr w:type="spellStart"/>
      <w:r w:rsidRPr="00F51B66">
        <w:rPr>
          <w:rFonts w:ascii="Times New Roman" w:hAnsi="Times New Roman"/>
          <w:sz w:val="22"/>
          <w:szCs w:val="22"/>
          <w:shd w:val="clear" w:color="auto" w:fill="FFFFFF"/>
        </w:rPr>
        <w:t>Lafuente</w:t>
      </w:r>
      <w:proofErr w:type="spellEnd"/>
      <w:r w:rsidRPr="00F51B66">
        <w:rPr>
          <w:rFonts w:ascii="Times New Roman" w:hAnsi="Times New Roman"/>
          <w:sz w:val="22"/>
          <w:szCs w:val="22"/>
          <w:shd w:val="clear" w:color="auto" w:fill="FFFFFF"/>
        </w:rPr>
        <w:t xml:space="preserve"> J., 2007 “Study of ammonia removal by gas-phase </w:t>
      </w:r>
      <w:proofErr w:type="spellStart"/>
      <w:r w:rsidRPr="00F51B66">
        <w:rPr>
          <w:rFonts w:ascii="Times New Roman" w:hAnsi="Times New Roman"/>
          <w:sz w:val="22"/>
          <w:szCs w:val="22"/>
          <w:shd w:val="clear" w:color="auto" w:fill="FFFFFF"/>
        </w:rPr>
        <w:t>biofiltration</w:t>
      </w:r>
      <w:proofErr w:type="spellEnd"/>
      <w:r w:rsidRPr="00F51B66">
        <w:rPr>
          <w:rFonts w:ascii="Times New Roman" w:hAnsi="Times New Roman"/>
          <w:sz w:val="22"/>
          <w:szCs w:val="22"/>
          <w:shd w:val="clear" w:color="auto" w:fill="FFFFFF"/>
        </w:rPr>
        <w:t xml:space="preserve">: effects of shock loads and watering rate on </w:t>
      </w:r>
      <w:proofErr w:type="spellStart"/>
      <w:r w:rsidRPr="00F51B66">
        <w:rPr>
          <w:rFonts w:ascii="Times New Roman" w:hAnsi="Times New Roman"/>
          <w:sz w:val="22"/>
          <w:szCs w:val="22"/>
          <w:shd w:val="clear" w:color="auto" w:fill="FFFFFF"/>
        </w:rPr>
        <w:t>biofilter</w:t>
      </w:r>
      <w:proofErr w:type="spellEnd"/>
      <w:r w:rsidRPr="00F51B66">
        <w:rPr>
          <w:rFonts w:ascii="Times New Roman" w:hAnsi="Times New Roman"/>
          <w:sz w:val="22"/>
          <w:szCs w:val="22"/>
          <w:shd w:val="clear" w:color="auto" w:fill="FFFFFF"/>
        </w:rPr>
        <w:t xml:space="preserve"> performance” Oral presentation at </w:t>
      </w:r>
      <w:proofErr w:type="spellStart"/>
      <w:r w:rsidRPr="00F51B66">
        <w:rPr>
          <w:rFonts w:ascii="Times New Roman" w:hAnsi="Times New Roman"/>
          <w:i/>
          <w:sz w:val="22"/>
          <w:szCs w:val="22"/>
          <w:shd w:val="clear" w:color="auto" w:fill="FFFFFF"/>
        </w:rPr>
        <w:t>Biotechniques</w:t>
      </w:r>
      <w:proofErr w:type="spellEnd"/>
      <w:r w:rsidRPr="00F51B66">
        <w:rPr>
          <w:rFonts w:ascii="Times New Roman" w:hAnsi="Times New Roman"/>
          <w:i/>
          <w:sz w:val="22"/>
          <w:szCs w:val="22"/>
          <w:shd w:val="clear" w:color="auto" w:fill="FFFFFF"/>
        </w:rPr>
        <w:t xml:space="preserve"> for air pollution control</w:t>
      </w:r>
      <w:r w:rsidRPr="00F51B66">
        <w:rPr>
          <w:rFonts w:ascii="Times New Roman" w:hAnsi="Times New Roman"/>
          <w:sz w:val="22"/>
          <w:szCs w:val="22"/>
          <w:shd w:val="clear" w:color="auto" w:fill="FFFFFF"/>
        </w:rPr>
        <w:t xml:space="preserve">. A </w:t>
      </w:r>
      <w:proofErr w:type="spellStart"/>
      <w:r w:rsidRPr="00F51B66">
        <w:rPr>
          <w:rFonts w:ascii="Times New Roman" w:hAnsi="Times New Roman"/>
          <w:sz w:val="22"/>
          <w:szCs w:val="22"/>
          <w:shd w:val="clear" w:color="auto" w:fill="FFFFFF"/>
        </w:rPr>
        <w:t>Coruña</w:t>
      </w:r>
      <w:proofErr w:type="spellEnd"/>
      <w:r w:rsidRPr="00F51B66">
        <w:rPr>
          <w:rFonts w:ascii="Times New Roman" w:hAnsi="Times New Roman"/>
          <w:sz w:val="22"/>
          <w:szCs w:val="22"/>
          <w:shd w:val="clear" w:color="auto" w:fill="FFFFFF"/>
        </w:rPr>
        <w:t>, Spain, 3-5 October, 2007.</w:t>
      </w:r>
    </w:p>
    <w:p w:rsidR="00E26737" w:rsidRPr="00F51B66" w:rsidRDefault="00E26737" w:rsidP="00E26737">
      <w:pPr>
        <w:pStyle w:val="Body1"/>
        <w:widowControl w:val="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120"/>
        <w:ind w:left="360" w:hanging="446"/>
        <w:jc w:val="both"/>
        <w:rPr>
          <w:rFonts w:ascii="Times New Roman" w:hAnsi="Times New Roman"/>
          <w:sz w:val="22"/>
          <w:szCs w:val="22"/>
          <w:shd w:val="clear" w:color="auto" w:fill="FFFFFF"/>
        </w:rPr>
      </w:pPr>
      <w:r w:rsidRPr="00F51B66">
        <w:rPr>
          <w:rFonts w:ascii="Times New Roman" w:hAnsi="Times New Roman"/>
          <w:b/>
          <w:sz w:val="22"/>
          <w:szCs w:val="22"/>
          <w:u w:val="single"/>
          <w:shd w:val="clear" w:color="auto" w:fill="FFFFFF"/>
          <w:lang w:val="es-UY"/>
        </w:rPr>
        <w:t>Maestre J.P.,</w:t>
      </w:r>
      <w:r w:rsidRPr="00F51B66">
        <w:rPr>
          <w:rFonts w:ascii="Times New Roman" w:hAnsi="Times New Roman"/>
          <w:sz w:val="22"/>
          <w:szCs w:val="22"/>
          <w:shd w:val="clear" w:color="auto" w:fill="FFFFFF"/>
          <w:lang w:val="es-UY"/>
        </w:rPr>
        <w:t xml:space="preserve"> Prado O.J., </w:t>
      </w:r>
      <w:proofErr w:type="spellStart"/>
      <w:r w:rsidRPr="00F51B66">
        <w:rPr>
          <w:rFonts w:ascii="Times New Roman" w:hAnsi="Times New Roman"/>
          <w:sz w:val="22"/>
          <w:szCs w:val="22"/>
          <w:shd w:val="clear" w:color="auto" w:fill="FFFFFF"/>
          <w:lang w:val="es-UY"/>
        </w:rPr>
        <w:t>Gamisans</w:t>
      </w:r>
      <w:proofErr w:type="spellEnd"/>
      <w:r w:rsidRPr="00F51B66">
        <w:rPr>
          <w:rFonts w:ascii="Times New Roman" w:hAnsi="Times New Roman"/>
          <w:sz w:val="22"/>
          <w:szCs w:val="22"/>
          <w:shd w:val="clear" w:color="auto" w:fill="FFFFFF"/>
          <w:lang w:val="es-UY"/>
        </w:rPr>
        <w:t xml:space="preserve"> X., Gabriel D., and Lafuente J., 2006. </w:t>
      </w:r>
      <w:r w:rsidRPr="00F51B66">
        <w:rPr>
          <w:rFonts w:ascii="Times New Roman" w:hAnsi="Times New Roman"/>
          <w:sz w:val="22"/>
          <w:szCs w:val="22"/>
          <w:shd w:val="clear" w:color="auto" w:fill="FFFFFF"/>
        </w:rPr>
        <w:t xml:space="preserve">“Performance of fungal-based </w:t>
      </w:r>
      <w:proofErr w:type="spellStart"/>
      <w:r w:rsidRPr="00F51B66">
        <w:rPr>
          <w:rFonts w:ascii="Times New Roman" w:hAnsi="Times New Roman"/>
          <w:sz w:val="22"/>
          <w:szCs w:val="22"/>
          <w:shd w:val="clear" w:color="auto" w:fill="FFFFFF"/>
        </w:rPr>
        <w:t>biofilters</w:t>
      </w:r>
      <w:proofErr w:type="spellEnd"/>
      <w:r w:rsidRPr="00F51B66">
        <w:rPr>
          <w:rFonts w:ascii="Times New Roman" w:hAnsi="Times New Roman"/>
          <w:sz w:val="22"/>
          <w:szCs w:val="22"/>
          <w:shd w:val="clear" w:color="auto" w:fill="FFFFFF"/>
        </w:rPr>
        <w:t xml:space="preserve"> for toluene degradation under different operating conditions”. Oral presentation at </w:t>
      </w:r>
      <w:r w:rsidRPr="00F51B66">
        <w:rPr>
          <w:rFonts w:ascii="Times New Roman" w:hAnsi="Times New Roman"/>
          <w:i/>
          <w:sz w:val="22"/>
          <w:szCs w:val="22"/>
          <w:shd w:val="clear" w:color="auto" w:fill="FFFFFF"/>
        </w:rPr>
        <w:t xml:space="preserve">USC-TRG Conference on </w:t>
      </w:r>
      <w:proofErr w:type="spellStart"/>
      <w:r w:rsidRPr="00F51B66">
        <w:rPr>
          <w:rFonts w:ascii="Times New Roman" w:hAnsi="Times New Roman"/>
          <w:i/>
          <w:sz w:val="22"/>
          <w:szCs w:val="22"/>
          <w:shd w:val="clear" w:color="auto" w:fill="FFFFFF"/>
        </w:rPr>
        <w:t>Biofiltration</w:t>
      </w:r>
      <w:proofErr w:type="spellEnd"/>
      <w:r w:rsidRPr="00F51B66">
        <w:rPr>
          <w:rFonts w:ascii="Times New Roman" w:hAnsi="Times New Roman"/>
          <w:sz w:val="22"/>
          <w:szCs w:val="22"/>
          <w:shd w:val="clear" w:color="auto" w:fill="FFFFFF"/>
        </w:rPr>
        <w:t xml:space="preserve">. Long Beach, California, USA, 18–20 October, 2006. </w:t>
      </w:r>
    </w:p>
    <w:p w:rsidR="00E26737" w:rsidRPr="00F51B66" w:rsidRDefault="00E26737" w:rsidP="00E26737">
      <w:pPr>
        <w:pStyle w:val="Body1"/>
        <w:widowControl w:val="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120"/>
        <w:ind w:left="360" w:hanging="446"/>
        <w:jc w:val="both"/>
        <w:rPr>
          <w:rFonts w:ascii="Times New Roman" w:hAnsi="Times New Roman"/>
          <w:sz w:val="22"/>
          <w:szCs w:val="22"/>
          <w:shd w:val="clear" w:color="auto" w:fill="FFFFFF"/>
        </w:rPr>
      </w:pPr>
      <w:r w:rsidRPr="00F51B66">
        <w:rPr>
          <w:rFonts w:ascii="Times New Roman" w:hAnsi="Times New Roman"/>
          <w:b/>
          <w:sz w:val="22"/>
          <w:szCs w:val="22"/>
          <w:u w:val="single"/>
          <w:shd w:val="clear" w:color="auto" w:fill="FFFFFF"/>
        </w:rPr>
        <w:t>Maestre JP.</w:t>
      </w:r>
      <w:r w:rsidRPr="00F51B66">
        <w:rPr>
          <w:rFonts w:ascii="Times New Roman" w:hAnsi="Times New Roman"/>
          <w:sz w:val="22"/>
          <w:szCs w:val="22"/>
          <w:shd w:val="clear" w:color="auto" w:fill="FFFFFF"/>
        </w:rPr>
        <w:t xml:space="preserve">, </w:t>
      </w:r>
      <w:proofErr w:type="spellStart"/>
      <w:r w:rsidRPr="00F51B66">
        <w:rPr>
          <w:rFonts w:ascii="Times New Roman" w:hAnsi="Times New Roman"/>
          <w:sz w:val="22"/>
          <w:szCs w:val="22"/>
          <w:shd w:val="clear" w:color="auto" w:fill="FFFFFF"/>
        </w:rPr>
        <w:t>Vijayarengan</w:t>
      </w:r>
      <w:proofErr w:type="spellEnd"/>
      <w:r w:rsidRPr="00F51B66">
        <w:rPr>
          <w:rFonts w:ascii="Times New Roman" w:hAnsi="Times New Roman"/>
          <w:sz w:val="22"/>
          <w:szCs w:val="22"/>
          <w:shd w:val="clear" w:color="auto" w:fill="FFFFFF"/>
        </w:rPr>
        <w:t xml:space="preserve"> P., </w:t>
      </w:r>
      <w:proofErr w:type="spellStart"/>
      <w:r w:rsidRPr="00F51B66">
        <w:rPr>
          <w:rFonts w:ascii="Times New Roman" w:hAnsi="Times New Roman"/>
          <w:sz w:val="22"/>
          <w:szCs w:val="22"/>
          <w:shd w:val="clear" w:color="auto" w:fill="FFFFFF"/>
        </w:rPr>
        <w:t>Gamisans</w:t>
      </w:r>
      <w:proofErr w:type="spellEnd"/>
      <w:r w:rsidRPr="00F51B66">
        <w:rPr>
          <w:rFonts w:ascii="Times New Roman" w:hAnsi="Times New Roman"/>
          <w:sz w:val="22"/>
          <w:szCs w:val="22"/>
          <w:shd w:val="clear" w:color="auto" w:fill="FFFFFF"/>
        </w:rPr>
        <w:t xml:space="preserve"> X., Gabriel D., and </w:t>
      </w:r>
      <w:proofErr w:type="spellStart"/>
      <w:r w:rsidRPr="00F51B66">
        <w:rPr>
          <w:rFonts w:ascii="Times New Roman" w:hAnsi="Times New Roman"/>
          <w:sz w:val="22"/>
          <w:szCs w:val="22"/>
          <w:shd w:val="clear" w:color="auto" w:fill="FFFFFF"/>
        </w:rPr>
        <w:t>Lafuente</w:t>
      </w:r>
      <w:proofErr w:type="spellEnd"/>
      <w:r w:rsidRPr="00F51B66">
        <w:rPr>
          <w:rFonts w:ascii="Times New Roman" w:hAnsi="Times New Roman"/>
          <w:sz w:val="22"/>
          <w:szCs w:val="22"/>
          <w:shd w:val="clear" w:color="auto" w:fill="FFFFFF"/>
        </w:rPr>
        <w:t xml:space="preserve"> J. “Comparison of organic packing materials for toluene </w:t>
      </w:r>
      <w:proofErr w:type="spellStart"/>
      <w:r w:rsidRPr="00F51B66">
        <w:rPr>
          <w:rFonts w:ascii="Times New Roman" w:hAnsi="Times New Roman"/>
          <w:sz w:val="22"/>
          <w:szCs w:val="22"/>
          <w:shd w:val="clear" w:color="auto" w:fill="FFFFFF"/>
        </w:rPr>
        <w:t>biofiltration</w:t>
      </w:r>
      <w:proofErr w:type="spellEnd"/>
      <w:r w:rsidRPr="00F51B66">
        <w:rPr>
          <w:rFonts w:ascii="Times New Roman" w:hAnsi="Times New Roman"/>
          <w:sz w:val="22"/>
          <w:szCs w:val="22"/>
          <w:shd w:val="clear" w:color="auto" w:fill="FFFFFF"/>
        </w:rPr>
        <w:t xml:space="preserve">” Oral presentation at </w:t>
      </w:r>
      <w:proofErr w:type="spellStart"/>
      <w:r w:rsidRPr="00F51B66">
        <w:rPr>
          <w:rFonts w:ascii="Times New Roman" w:hAnsi="Times New Roman"/>
          <w:i/>
          <w:sz w:val="22"/>
          <w:szCs w:val="22"/>
          <w:shd w:val="clear" w:color="auto" w:fill="FFFFFF"/>
        </w:rPr>
        <w:t>Biotechniques</w:t>
      </w:r>
      <w:proofErr w:type="spellEnd"/>
      <w:r w:rsidRPr="00F51B66">
        <w:rPr>
          <w:rFonts w:ascii="Times New Roman" w:hAnsi="Times New Roman"/>
          <w:i/>
          <w:sz w:val="22"/>
          <w:szCs w:val="22"/>
          <w:shd w:val="clear" w:color="auto" w:fill="FFFFFF"/>
        </w:rPr>
        <w:t xml:space="preserve"> for air pollution control</w:t>
      </w:r>
      <w:r w:rsidRPr="00F51B66">
        <w:rPr>
          <w:rFonts w:ascii="Times New Roman" w:hAnsi="Times New Roman"/>
          <w:sz w:val="22"/>
          <w:szCs w:val="22"/>
          <w:shd w:val="clear" w:color="auto" w:fill="FFFFFF"/>
        </w:rPr>
        <w:t xml:space="preserve">, </w:t>
      </w:r>
      <w:r w:rsidRPr="00F51B66">
        <w:rPr>
          <w:rFonts w:ascii="Times New Roman" w:hAnsi="Times New Roman"/>
          <w:sz w:val="22"/>
          <w:szCs w:val="22"/>
        </w:rPr>
        <w:t xml:space="preserve">A Coruna, Spain, October 5-7, </w:t>
      </w:r>
      <w:r w:rsidRPr="00F51B66">
        <w:rPr>
          <w:rFonts w:ascii="Times New Roman" w:hAnsi="Times New Roman"/>
          <w:sz w:val="22"/>
          <w:szCs w:val="22"/>
          <w:shd w:val="clear" w:color="auto" w:fill="FFFFFF"/>
        </w:rPr>
        <w:t>2005</w:t>
      </w:r>
    </w:p>
    <w:p w:rsidR="00E26737" w:rsidRPr="00F51B66" w:rsidRDefault="00E26737" w:rsidP="00E26737">
      <w:pPr>
        <w:pStyle w:val="Body1"/>
        <w:widowControl w:val="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120"/>
        <w:ind w:left="360" w:hanging="446"/>
        <w:jc w:val="both"/>
        <w:rPr>
          <w:rFonts w:ascii="Times New Roman" w:hAnsi="Times New Roman"/>
          <w:sz w:val="22"/>
          <w:szCs w:val="22"/>
          <w:shd w:val="clear" w:color="auto" w:fill="FFFFFF"/>
        </w:rPr>
      </w:pPr>
      <w:r w:rsidRPr="00F51B66">
        <w:rPr>
          <w:rFonts w:ascii="Times New Roman" w:hAnsi="Times New Roman"/>
          <w:sz w:val="22"/>
          <w:szCs w:val="22"/>
          <w:shd w:val="clear" w:color="auto" w:fill="FFFFFF"/>
        </w:rPr>
        <w:t xml:space="preserve">Martín L., Ruiz N., </w:t>
      </w:r>
      <w:r w:rsidRPr="00F51B66">
        <w:rPr>
          <w:rFonts w:ascii="Times New Roman" w:hAnsi="Times New Roman"/>
          <w:b/>
          <w:sz w:val="22"/>
          <w:szCs w:val="22"/>
          <w:shd w:val="clear" w:color="auto" w:fill="FFFFFF"/>
        </w:rPr>
        <w:t>Maestre J.P.</w:t>
      </w:r>
      <w:r w:rsidRPr="00F51B66">
        <w:rPr>
          <w:rFonts w:ascii="Times New Roman" w:hAnsi="Times New Roman"/>
          <w:sz w:val="22"/>
          <w:szCs w:val="22"/>
          <w:shd w:val="clear" w:color="auto" w:fill="FFFFFF"/>
        </w:rPr>
        <w:t xml:space="preserve">, </w:t>
      </w:r>
      <w:proofErr w:type="spellStart"/>
      <w:r w:rsidRPr="00F51B66">
        <w:rPr>
          <w:rFonts w:ascii="Times New Roman" w:hAnsi="Times New Roman"/>
          <w:sz w:val="22"/>
          <w:szCs w:val="22"/>
          <w:u w:val="single"/>
          <w:shd w:val="clear" w:color="auto" w:fill="FFFFFF"/>
        </w:rPr>
        <w:t>Díaz</w:t>
      </w:r>
      <w:proofErr w:type="spellEnd"/>
      <w:r w:rsidRPr="00F51B66">
        <w:rPr>
          <w:rFonts w:ascii="Times New Roman" w:hAnsi="Times New Roman"/>
          <w:sz w:val="22"/>
          <w:szCs w:val="22"/>
          <w:u w:val="single"/>
          <w:shd w:val="clear" w:color="auto" w:fill="FFFFFF"/>
        </w:rPr>
        <w:t xml:space="preserve"> O.</w:t>
      </w:r>
      <w:r w:rsidRPr="00F51B66">
        <w:rPr>
          <w:rFonts w:ascii="Times New Roman" w:hAnsi="Times New Roman"/>
          <w:sz w:val="22"/>
          <w:szCs w:val="22"/>
          <w:shd w:val="clear" w:color="auto" w:fill="FFFFFF"/>
        </w:rPr>
        <w:t xml:space="preserve">, </w:t>
      </w:r>
      <w:proofErr w:type="spellStart"/>
      <w:r w:rsidRPr="00F51B66">
        <w:rPr>
          <w:rFonts w:ascii="Times New Roman" w:hAnsi="Times New Roman"/>
          <w:sz w:val="22"/>
          <w:szCs w:val="22"/>
          <w:shd w:val="clear" w:color="auto" w:fill="FFFFFF"/>
        </w:rPr>
        <w:t>Gamisans</w:t>
      </w:r>
      <w:proofErr w:type="spellEnd"/>
      <w:r w:rsidRPr="00F51B66">
        <w:rPr>
          <w:rFonts w:ascii="Times New Roman" w:hAnsi="Times New Roman"/>
          <w:sz w:val="22"/>
          <w:szCs w:val="22"/>
          <w:shd w:val="clear" w:color="auto" w:fill="FFFFFF"/>
        </w:rPr>
        <w:t xml:space="preserve"> X., Gabriel D., and </w:t>
      </w:r>
      <w:proofErr w:type="spellStart"/>
      <w:r w:rsidRPr="00F51B66">
        <w:rPr>
          <w:rFonts w:ascii="Times New Roman" w:hAnsi="Times New Roman"/>
          <w:sz w:val="22"/>
          <w:szCs w:val="22"/>
          <w:shd w:val="clear" w:color="auto" w:fill="FFFFFF"/>
        </w:rPr>
        <w:t>Lafuente</w:t>
      </w:r>
      <w:proofErr w:type="spellEnd"/>
      <w:r w:rsidRPr="00F51B66">
        <w:rPr>
          <w:rFonts w:ascii="Times New Roman" w:hAnsi="Times New Roman"/>
          <w:sz w:val="22"/>
          <w:szCs w:val="22"/>
          <w:shd w:val="clear" w:color="auto" w:fill="FFFFFF"/>
        </w:rPr>
        <w:t xml:space="preserve"> J. “Characterization of organic parking materials in the removal of ammonia gas in automated </w:t>
      </w:r>
      <w:proofErr w:type="spellStart"/>
      <w:r w:rsidRPr="00F51B66">
        <w:rPr>
          <w:rFonts w:ascii="Times New Roman" w:hAnsi="Times New Roman"/>
          <w:sz w:val="22"/>
          <w:szCs w:val="22"/>
          <w:shd w:val="clear" w:color="auto" w:fill="FFFFFF"/>
        </w:rPr>
        <w:t>biofilters</w:t>
      </w:r>
      <w:proofErr w:type="spellEnd"/>
      <w:r w:rsidRPr="00F51B66">
        <w:rPr>
          <w:rFonts w:ascii="Times New Roman" w:hAnsi="Times New Roman"/>
          <w:sz w:val="22"/>
          <w:szCs w:val="22"/>
          <w:shd w:val="clear" w:color="auto" w:fill="FFFFFF"/>
        </w:rPr>
        <w:t xml:space="preserve">”, Oral Presentation at the </w:t>
      </w:r>
      <w:r w:rsidRPr="00F51B66">
        <w:rPr>
          <w:rFonts w:ascii="Times New Roman" w:hAnsi="Times New Roman"/>
          <w:i/>
          <w:sz w:val="22"/>
          <w:szCs w:val="22"/>
          <w:shd w:val="clear" w:color="auto" w:fill="FFFFFF"/>
        </w:rPr>
        <w:t>International Conference of the FAO-ESCORENA RAMIRAN</w:t>
      </w:r>
      <w:r w:rsidRPr="00F51B66">
        <w:rPr>
          <w:rFonts w:ascii="Times New Roman" w:hAnsi="Times New Roman"/>
          <w:sz w:val="22"/>
          <w:szCs w:val="22"/>
          <w:shd w:val="clear" w:color="auto" w:fill="FFFFFF"/>
        </w:rPr>
        <w:t>, Murcia, Spain, 6-9 October, 2004.</w:t>
      </w:r>
    </w:p>
    <w:p w:rsidR="00E26737" w:rsidRPr="00F51B66" w:rsidRDefault="00E26737" w:rsidP="00E26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60" w:hanging="360"/>
        <w:jc w:val="both"/>
        <w:outlineLvl w:val="0"/>
        <w:rPr>
          <w:rFonts w:eastAsia="Arial Unicode MS"/>
          <w:color w:val="000000"/>
          <w:sz w:val="22"/>
          <w:szCs w:val="22"/>
          <w:u w:color="000000"/>
        </w:rPr>
      </w:pPr>
    </w:p>
    <w:p w:rsidR="00E26737" w:rsidRPr="00F51B66" w:rsidRDefault="00E26737" w:rsidP="00E26737">
      <w:pPr>
        <w:pStyle w:val="Body1"/>
        <w:tabs>
          <w:tab w:val="center" w:pos="4680"/>
          <w:tab w:val="left" w:pos="5040"/>
          <w:tab w:val="left" w:pos="5760"/>
          <w:tab w:val="left" w:pos="6480"/>
          <w:tab w:val="left" w:pos="7200"/>
          <w:tab w:val="left" w:pos="7920"/>
          <w:tab w:val="left" w:pos="8640"/>
          <w:tab w:val="left" w:pos="8860"/>
        </w:tabs>
        <w:jc w:val="both"/>
        <w:rPr>
          <w:rFonts w:ascii="Times New Roman" w:hAnsi="Times New Roman"/>
          <w:b/>
          <w:sz w:val="22"/>
          <w:szCs w:val="22"/>
        </w:rPr>
      </w:pPr>
      <w:r w:rsidRPr="00F51B66">
        <w:rPr>
          <w:rFonts w:ascii="Times New Roman" w:hAnsi="Times New Roman"/>
          <w:b/>
          <w:sz w:val="22"/>
          <w:szCs w:val="22"/>
        </w:rPr>
        <w:t>COMMUNITY AND PROFESSIONAL SERVICE</w:t>
      </w:r>
    </w:p>
    <w:p w:rsidR="00E26737" w:rsidRPr="00F51B66" w:rsidRDefault="00E26737" w:rsidP="00E26737">
      <w:pPr>
        <w:pStyle w:val="Body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Times New Roman" w:hAnsi="Times New Roman"/>
          <w:b/>
          <w:sz w:val="22"/>
          <w:szCs w:val="22"/>
        </w:rPr>
      </w:pPr>
    </w:p>
    <w:p w:rsidR="00E26737" w:rsidRPr="00F51B66" w:rsidRDefault="00E26737" w:rsidP="00E26737">
      <w:pPr>
        <w:pStyle w:val="Body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Times New Roman" w:hAnsi="Times New Roman"/>
          <w:sz w:val="22"/>
          <w:szCs w:val="22"/>
        </w:rPr>
      </w:pPr>
      <w:r w:rsidRPr="00F51B66">
        <w:rPr>
          <w:rFonts w:ascii="Times New Roman" w:hAnsi="Times New Roman"/>
          <w:b/>
          <w:sz w:val="22"/>
          <w:szCs w:val="22"/>
        </w:rPr>
        <w:t>Volunteering</w:t>
      </w:r>
      <w:r w:rsidRPr="00F51B66">
        <w:rPr>
          <w:rFonts w:ascii="Times New Roman" w:hAnsi="Times New Roman"/>
          <w:sz w:val="22"/>
          <w:szCs w:val="22"/>
        </w:rPr>
        <w:t>:</w:t>
      </w:r>
    </w:p>
    <w:p w:rsidR="00E26737" w:rsidRPr="00F51B66" w:rsidRDefault="00E26737" w:rsidP="00E26737">
      <w:pPr>
        <w:pStyle w:val="Body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Times New Roman" w:hAnsi="Times New Roman"/>
          <w:sz w:val="22"/>
          <w:szCs w:val="22"/>
        </w:rPr>
      </w:pPr>
    </w:p>
    <w:p w:rsidR="00E26737" w:rsidRPr="00F51B66" w:rsidRDefault="00E26737" w:rsidP="00F51B66">
      <w:pPr>
        <w:numPr>
          <w:ilvl w:val="0"/>
          <w:numId w:val="11"/>
        </w:numPr>
        <w:tabs>
          <w:tab w:val="center" w:pos="4680"/>
          <w:tab w:val="left" w:pos="5040"/>
          <w:tab w:val="left" w:pos="5760"/>
          <w:tab w:val="left" w:pos="6480"/>
          <w:tab w:val="left" w:pos="7200"/>
          <w:tab w:val="left" w:pos="7920"/>
          <w:tab w:val="left" w:pos="8640"/>
          <w:tab w:val="left" w:pos="9360"/>
        </w:tabs>
        <w:jc w:val="both"/>
        <w:rPr>
          <w:bCs/>
          <w:color w:val="000000"/>
          <w:sz w:val="22"/>
          <w:szCs w:val="22"/>
        </w:rPr>
      </w:pPr>
      <w:r w:rsidRPr="00F51B66">
        <w:rPr>
          <w:bCs/>
          <w:color w:val="000000"/>
          <w:sz w:val="22"/>
          <w:szCs w:val="22"/>
        </w:rPr>
        <w:t>UT Elementary School. I believe that teaching interesting science topics to children from underserved communities will expose them to research and increase the diversity of representation in scientific fields. UTES serves the underserved community of East Austin. The project was created to provide quality education for children from low income families and introduce research being conducted at The University of Texas into the classroom, exposing the students to the most innovative ideas and the newest scientific developments.</w:t>
      </w:r>
    </w:p>
    <w:p w:rsidR="00E26737" w:rsidRDefault="00E26737" w:rsidP="00C04B00">
      <w:pPr>
        <w:numPr>
          <w:ilvl w:val="0"/>
          <w:numId w:val="11"/>
        </w:numPr>
        <w:tabs>
          <w:tab w:val="center" w:pos="4680"/>
          <w:tab w:val="left" w:pos="5040"/>
          <w:tab w:val="left" w:pos="5760"/>
          <w:tab w:val="left" w:pos="6480"/>
          <w:tab w:val="left" w:pos="7200"/>
          <w:tab w:val="left" w:pos="7920"/>
          <w:tab w:val="left" w:pos="8640"/>
          <w:tab w:val="left" w:pos="9360"/>
        </w:tabs>
        <w:jc w:val="both"/>
        <w:rPr>
          <w:bCs/>
          <w:color w:val="000000"/>
          <w:sz w:val="22"/>
          <w:szCs w:val="22"/>
        </w:rPr>
      </w:pPr>
      <w:r w:rsidRPr="00F51B66">
        <w:rPr>
          <w:bCs/>
          <w:color w:val="000000"/>
          <w:sz w:val="22"/>
          <w:szCs w:val="22"/>
        </w:rPr>
        <w:t>Alamo Community Garden: I serve on the board of the garden, in the community engagement team. The Alamo Community Garden is an organization based in East Austin, the main goal of which is to provide space, means and agricultural knowledge to produce sustainable, organic food for the local underserved community. We are currently designing a rainwater harvesting system to provide irrigation water for the garden.</w:t>
      </w:r>
    </w:p>
    <w:p w:rsidR="00C04B00" w:rsidRDefault="00C04B00" w:rsidP="00C04B00">
      <w:pPr>
        <w:pStyle w:val="Body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Times New Roman" w:hAnsi="Times New Roman"/>
          <w:b/>
          <w:sz w:val="22"/>
          <w:szCs w:val="22"/>
        </w:rPr>
      </w:pPr>
    </w:p>
    <w:p w:rsidR="00C04B00" w:rsidRDefault="00C04B00" w:rsidP="00C04B00">
      <w:pPr>
        <w:pStyle w:val="Body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Times New Roman" w:hAnsi="Times New Roman"/>
          <w:b/>
          <w:sz w:val="22"/>
          <w:szCs w:val="22"/>
        </w:rPr>
        <w:sectPr w:rsidR="00C04B00" w:rsidSect="00045477">
          <w:pgSz w:w="12240" w:h="15840"/>
          <w:pgMar w:top="990" w:right="1440" w:bottom="810" w:left="1440" w:header="720" w:footer="720" w:gutter="0"/>
          <w:cols w:space="720"/>
        </w:sectPr>
      </w:pPr>
    </w:p>
    <w:p w:rsidR="00C04B00" w:rsidRPr="00F51B66" w:rsidRDefault="00C04B00" w:rsidP="00C04B00">
      <w:pPr>
        <w:pStyle w:val="Body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Times New Roman" w:hAnsi="Times New Roman"/>
          <w:b/>
          <w:sz w:val="22"/>
          <w:szCs w:val="22"/>
        </w:rPr>
      </w:pPr>
      <w:r w:rsidRPr="00F51B66">
        <w:rPr>
          <w:rFonts w:ascii="Times New Roman" w:hAnsi="Times New Roman"/>
          <w:b/>
          <w:sz w:val="22"/>
          <w:szCs w:val="22"/>
        </w:rPr>
        <w:lastRenderedPageBreak/>
        <w:t>Memberships</w:t>
      </w:r>
    </w:p>
    <w:p w:rsidR="00C04B00" w:rsidRPr="00F51B66" w:rsidRDefault="00C04B00" w:rsidP="00C04B00">
      <w:pPr>
        <w:pStyle w:val="Body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Times New Roman" w:hAnsi="Times New Roman"/>
          <w:sz w:val="22"/>
          <w:szCs w:val="22"/>
        </w:rPr>
      </w:pPr>
    </w:p>
    <w:p w:rsidR="00C04B00" w:rsidRPr="00F51B66" w:rsidRDefault="00C04B00" w:rsidP="00C04B00">
      <w:pPr>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450" w:hanging="450"/>
        <w:jc w:val="both"/>
        <w:outlineLvl w:val="0"/>
        <w:rPr>
          <w:rFonts w:eastAsia="Arial Unicode MS"/>
          <w:color w:val="000000"/>
          <w:sz w:val="22"/>
          <w:szCs w:val="22"/>
          <w:u w:color="000000"/>
        </w:rPr>
      </w:pPr>
      <w:r w:rsidRPr="00F51B66">
        <w:rPr>
          <w:rFonts w:eastAsia="Arial Unicode MS"/>
          <w:color w:val="000000"/>
          <w:sz w:val="22"/>
          <w:szCs w:val="22"/>
          <w:u w:color="000000"/>
        </w:rPr>
        <w:t>AEESP: Association of Environmental Engineering &amp; Science Professors</w:t>
      </w:r>
    </w:p>
    <w:p w:rsidR="00C04B00" w:rsidRDefault="00C04B00" w:rsidP="00C04B00">
      <w:pPr>
        <w:widowControl w:val="0"/>
        <w:numPr>
          <w:ilvl w:val="0"/>
          <w:numId w:val="10"/>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450" w:hanging="450"/>
        <w:jc w:val="both"/>
        <w:outlineLvl w:val="0"/>
        <w:rPr>
          <w:sz w:val="22"/>
          <w:szCs w:val="22"/>
        </w:rPr>
      </w:pPr>
      <w:r w:rsidRPr="00F51B66">
        <w:rPr>
          <w:rFonts w:eastAsia="Arial Unicode MS"/>
          <w:color w:val="000000"/>
          <w:sz w:val="22"/>
          <w:szCs w:val="22"/>
          <w:u w:color="000000"/>
        </w:rPr>
        <w:t xml:space="preserve">WEAT: Water Environment Association of </w:t>
      </w:r>
      <w:r w:rsidRPr="00F51B66">
        <w:rPr>
          <w:sz w:val="22"/>
          <w:szCs w:val="22"/>
        </w:rPr>
        <w:t>Texas</w:t>
      </w:r>
    </w:p>
    <w:p w:rsidR="00C04B00" w:rsidRPr="00F51B66" w:rsidRDefault="00C04B00" w:rsidP="00C04B00">
      <w:pPr>
        <w:widowControl w:val="0"/>
        <w:numPr>
          <w:ilvl w:val="0"/>
          <w:numId w:val="10"/>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450" w:hanging="450"/>
        <w:jc w:val="both"/>
        <w:outlineLvl w:val="0"/>
        <w:rPr>
          <w:sz w:val="22"/>
          <w:szCs w:val="22"/>
        </w:rPr>
      </w:pPr>
      <w:r>
        <w:rPr>
          <w:rFonts w:eastAsia="Arial Unicode MS"/>
          <w:color w:val="000000"/>
          <w:sz w:val="22"/>
          <w:szCs w:val="22"/>
          <w:u w:color="000000"/>
        </w:rPr>
        <w:t>ASM: American Society of Microbiology</w:t>
      </w:r>
      <w:r w:rsidRPr="00F51B66">
        <w:rPr>
          <w:sz w:val="22"/>
          <w:szCs w:val="22"/>
        </w:rPr>
        <w:t xml:space="preserve"> </w:t>
      </w:r>
    </w:p>
    <w:p w:rsidR="00C04B00" w:rsidRPr="00F51B66" w:rsidRDefault="00C04B00" w:rsidP="00C04B00">
      <w:pPr>
        <w:widowControl w:val="0"/>
        <w:numPr>
          <w:ilvl w:val="0"/>
          <w:numId w:val="10"/>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450" w:hanging="450"/>
        <w:jc w:val="both"/>
        <w:outlineLvl w:val="0"/>
        <w:rPr>
          <w:sz w:val="22"/>
          <w:szCs w:val="22"/>
        </w:rPr>
      </w:pPr>
      <w:r w:rsidRPr="00F51B66">
        <w:rPr>
          <w:sz w:val="22"/>
          <w:szCs w:val="22"/>
        </w:rPr>
        <w:t xml:space="preserve">ISIAQ: </w:t>
      </w:r>
      <w:hyperlink r:id="rId6" w:history="1">
        <w:r w:rsidRPr="00F51B66">
          <w:rPr>
            <w:sz w:val="22"/>
            <w:szCs w:val="22"/>
          </w:rPr>
          <w:t>International Society of Indoor Air Quality and Climate</w:t>
        </w:r>
      </w:hyperlink>
    </w:p>
    <w:p w:rsidR="00C04B00" w:rsidRDefault="00C04B00" w:rsidP="00C04B00">
      <w:pPr>
        <w:widowControl w:val="0"/>
        <w:numPr>
          <w:ilvl w:val="0"/>
          <w:numId w:val="10"/>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450" w:hanging="450"/>
        <w:jc w:val="both"/>
        <w:outlineLvl w:val="0"/>
        <w:rPr>
          <w:rFonts w:eastAsia="Arial Unicode MS"/>
          <w:color w:val="000000"/>
          <w:sz w:val="22"/>
          <w:szCs w:val="22"/>
          <w:u w:color="000000"/>
        </w:rPr>
      </w:pPr>
      <w:r w:rsidRPr="00F51B66">
        <w:rPr>
          <w:sz w:val="22"/>
          <w:szCs w:val="22"/>
        </w:rPr>
        <w:t>AAAR: American Association</w:t>
      </w:r>
      <w:r w:rsidRPr="00F51B66">
        <w:rPr>
          <w:rFonts w:eastAsia="Arial Unicode MS"/>
          <w:color w:val="000000"/>
          <w:sz w:val="22"/>
          <w:szCs w:val="22"/>
          <w:u w:color="000000"/>
        </w:rPr>
        <w:t xml:space="preserve"> for Aerosol Research</w:t>
      </w:r>
    </w:p>
    <w:p w:rsidR="00C04B00" w:rsidRPr="00F51B66" w:rsidRDefault="00C04B00" w:rsidP="00C04B00">
      <w:pPr>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450" w:hanging="450"/>
        <w:jc w:val="both"/>
        <w:outlineLvl w:val="0"/>
        <w:rPr>
          <w:rFonts w:eastAsia="Arial Unicode MS"/>
          <w:color w:val="000000"/>
          <w:sz w:val="22"/>
          <w:szCs w:val="22"/>
          <w:u w:color="000000"/>
        </w:rPr>
      </w:pPr>
      <w:r w:rsidRPr="00F51B66">
        <w:rPr>
          <w:rFonts w:eastAsia="Arial Unicode MS"/>
          <w:color w:val="000000"/>
          <w:sz w:val="22"/>
          <w:szCs w:val="22"/>
          <w:u w:color="000000"/>
        </w:rPr>
        <w:lastRenderedPageBreak/>
        <w:t xml:space="preserve">WEF: Water Environment Federation </w:t>
      </w:r>
    </w:p>
    <w:p w:rsidR="00C04B00" w:rsidRPr="00C04B00" w:rsidRDefault="00C04B00" w:rsidP="00135ACC">
      <w:pPr>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450" w:hanging="450"/>
        <w:jc w:val="both"/>
        <w:outlineLvl w:val="0"/>
        <w:rPr>
          <w:sz w:val="22"/>
          <w:szCs w:val="22"/>
        </w:rPr>
      </w:pPr>
      <w:r w:rsidRPr="00C04B00">
        <w:rPr>
          <w:rFonts w:eastAsia="Arial Unicode MS"/>
          <w:color w:val="000000"/>
          <w:sz w:val="22"/>
          <w:szCs w:val="22"/>
          <w:u w:color="000000"/>
        </w:rPr>
        <w:t>ASM: American Society for Microbiology</w:t>
      </w:r>
      <w:r w:rsidRPr="00C04B00">
        <w:rPr>
          <w:rFonts w:eastAsia="Arial Unicode MS"/>
          <w:color w:val="000000"/>
          <w:sz w:val="22"/>
          <w:szCs w:val="22"/>
          <w:u w:color="000000"/>
        </w:rPr>
        <w:br w:type="column"/>
      </w:r>
      <w:r w:rsidRPr="00C04B00">
        <w:rPr>
          <w:b/>
          <w:sz w:val="22"/>
          <w:szCs w:val="22"/>
        </w:rPr>
        <w:lastRenderedPageBreak/>
        <w:t>Reviewer</w:t>
      </w:r>
      <w:r w:rsidRPr="00C04B00">
        <w:rPr>
          <w:sz w:val="22"/>
          <w:szCs w:val="22"/>
        </w:rPr>
        <w:t>:</w:t>
      </w:r>
    </w:p>
    <w:p w:rsidR="00C04B00" w:rsidRPr="00F51B66" w:rsidRDefault="00C04B00" w:rsidP="00C04B00">
      <w:pPr>
        <w:pStyle w:val="Body1"/>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450"/>
        <w:jc w:val="both"/>
        <w:rPr>
          <w:rFonts w:ascii="Times New Roman" w:hAnsi="Times New Roman"/>
          <w:sz w:val="22"/>
          <w:szCs w:val="22"/>
        </w:rPr>
      </w:pPr>
    </w:p>
    <w:p w:rsidR="00C04B00" w:rsidRPr="00F51B66" w:rsidRDefault="00C04B00" w:rsidP="00C04B00">
      <w:pPr>
        <w:widowControl w:val="0"/>
        <w:numPr>
          <w:ilvl w:val="0"/>
          <w:numId w:val="10"/>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450" w:hanging="450"/>
        <w:jc w:val="both"/>
        <w:outlineLvl w:val="0"/>
        <w:rPr>
          <w:rFonts w:eastAsia="Arial Unicode MS"/>
          <w:color w:val="000000"/>
          <w:sz w:val="22"/>
          <w:szCs w:val="22"/>
          <w:u w:color="000000"/>
        </w:rPr>
      </w:pPr>
      <w:r w:rsidRPr="00F51B66">
        <w:rPr>
          <w:rFonts w:eastAsia="Arial Unicode MS"/>
          <w:color w:val="000000"/>
          <w:sz w:val="22"/>
          <w:szCs w:val="22"/>
          <w:u w:color="000000"/>
        </w:rPr>
        <w:t>Journal of Hazardous Materials</w:t>
      </w:r>
    </w:p>
    <w:p w:rsidR="00C04B00" w:rsidRDefault="00C04B00" w:rsidP="00C04B00">
      <w:pPr>
        <w:widowControl w:val="0"/>
        <w:numPr>
          <w:ilvl w:val="0"/>
          <w:numId w:val="10"/>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450" w:hanging="450"/>
        <w:jc w:val="both"/>
        <w:outlineLvl w:val="0"/>
        <w:rPr>
          <w:rFonts w:eastAsia="Arial Unicode MS"/>
          <w:color w:val="000000"/>
          <w:sz w:val="22"/>
          <w:szCs w:val="22"/>
          <w:u w:color="000000"/>
        </w:rPr>
      </w:pPr>
      <w:r w:rsidRPr="00F51B66">
        <w:rPr>
          <w:rFonts w:eastAsia="Arial Unicode MS"/>
          <w:color w:val="000000"/>
          <w:sz w:val="22"/>
          <w:szCs w:val="22"/>
          <w:u w:color="000000"/>
        </w:rPr>
        <w:lastRenderedPageBreak/>
        <w:t>PLOS One</w:t>
      </w:r>
    </w:p>
    <w:p w:rsidR="00C04B00" w:rsidRPr="00C04B00" w:rsidRDefault="00C04B00" w:rsidP="00C04B00">
      <w:pPr>
        <w:widowControl w:val="0"/>
        <w:numPr>
          <w:ilvl w:val="0"/>
          <w:numId w:val="1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160" w:line="259" w:lineRule="auto"/>
        <w:ind w:left="450" w:hanging="450"/>
        <w:jc w:val="both"/>
        <w:outlineLvl w:val="0"/>
        <w:rPr>
          <w:rFonts w:eastAsia="Arial Unicode MS"/>
          <w:color w:val="000000"/>
          <w:sz w:val="22"/>
          <w:szCs w:val="22"/>
          <w:u w:color="000000"/>
        </w:rPr>
      </w:pPr>
      <w:r w:rsidRPr="00C04B00">
        <w:rPr>
          <w:rFonts w:eastAsia="Arial Unicode MS"/>
          <w:color w:val="000000"/>
          <w:sz w:val="22"/>
          <w:szCs w:val="22"/>
          <w:u w:color="000000"/>
        </w:rPr>
        <w:t>Environment Protection Engineering</w:t>
      </w:r>
    </w:p>
    <w:p w:rsidR="00C04B00" w:rsidRDefault="00C04B00" w:rsidP="00C04B00">
      <w:pPr>
        <w:pStyle w:val="Body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Times New Roman" w:hAnsi="Times New Roman"/>
          <w:b/>
          <w:sz w:val="22"/>
          <w:szCs w:val="22"/>
        </w:rPr>
        <w:sectPr w:rsidR="00C04B00" w:rsidSect="00C04B00">
          <w:type w:val="continuous"/>
          <w:pgSz w:w="12240" w:h="15840"/>
          <w:pgMar w:top="990" w:right="1440" w:bottom="810" w:left="1440" w:header="720" w:footer="720" w:gutter="0"/>
          <w:cols w:num="2" w:space="720"/>
        </w:sectPr>
      </w:pPr>
    </w:p>
    <w:p w:rsidR="00C04B00" w:rsidRPr="00C04B00" w:rsidRDefault="00C04B00" w:rsidP="00C04B00">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160" w:line="259" w:lineRule="auto"/>
        <w:jc w:val="both"/>
        <w:outlineLvl w:val="0"/>
        <w:rPr>
          <w:rFonts w:eastAsia="Arial Unicode MS"/>
          <w:color w:val="000000"/>
          <w:sz w:val="22"/>
          <w:szCs w:val="22"/>
          <w:u w:color="000000"/>
        </w:rPr>
      </w:pPr>
    </w:p>
    <w:sectPr w:rsidR="00C04B00" w:rsidRPr="00C04B00" w:rsidSect="00C04B00">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093C63"/>
    <w:multiLevelType w:val="multilevel"/>
    <w:tmpl w:val="7A42D7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285FF5"/>
    <w:multiLevelType w:val="multilevel"/>
    <w:tmpl w:val="2D0EC3B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A45489"/>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692825"/>
    <w:multiLevelType w:val="multilevel"/>
    <w:tmpl w:val="7A42D7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8F4536"/>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E11C5E"/>
    <w:multiLevelType w:val="hybridMultilevel"/>
    <w:tmpl w:val="1D48DE1E"/>
    <w:lvl w:ilvl="0" w:tplc="9498EF38">
      <w:start w:val="1"/>
      <w:numFmt w:val="bullet"/>
      <w:lvlText w:val=""/>
      <w:lvlJc w:val="left"/>
      <w:pPr>
        <w:tabs>
          <w:tab w:val="num" w:pos="288"/>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1C78E6"/>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7"/>
  </w:num>
  <w:num w:numId="6">
    <w:abstractNumId w:val="9"/>
  </w:num>
  <w:num w:numId="7">
    <w:abstractNumId w:val="4"/>
  </w:num>
  <w:num w:numId="8">
    <w:abstractNumId w:val="8"/>
  </w:num>
  <w:num w:numId="9">
    <w:abstractNumId w:val="5"/>
  </w:num>
  <w:num w:numId="10">
    <w:abstractNumId w:val="6"/>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C4"/>
    <w:rsid w:val="00045477"/>
    <w:rsid w:val="000559EC"/>
    <w:rsid w:val="000F6B16"/>
    <w:rsid w:val="0017713D"/>
    <w:rsid w:val="00193430"/>
    <w:rsid w:val="003C1D7C"/>
    <w:rsid w:val="004014C6"/>
    <w:rsid w:val="004026CE"/>
    <w:rsid w:val="0046111A"/>
    <w:rsid w:val="0049483E"/>
    <w:rsid w:val="004C38DC"/>
    <w:rsid w:val="004E2945"/>
    <w:rsid w:val="00504C82"/>
    <w:rsid w:val="005776D2"/>
    <w:rsid w:val="00794AA1"/>
    <w:rsid w:val="00822A16"/>
    <w:rsid w:val="008272D0"/>
    <w:rsid w:val="00905C8A"/>
    <w:rsid w:val="00934696"/>
    <w:rsid w:val="00AC18EB"/>
    <w:rsid w:val="00B235E8"/>
    <w:rsid w:val="00C04B00"/>
    <w:rsid w:val="00C757C4"/>
    <w:rsid w:val="00C86A14"/>
    <w:rsid w:val="00D00400"/>
    <w:rsid w:val="00D53A2E"/>
    <w:rsid w:val="00D54093"/>
    <w:rsid w:val="00DB10A5"/>
    <w:rsid w:val="00DC0ED2"/>
    <w:rsid w:val="00DC36B7"/>
    <w:rsid w:val="00E26737"/>
    <w:rsid w:val="00E677F2"/>
    <w:rsid w:val="00F51B66"/>
    <w:rsid w:val="00FB42D3"/>
    <w:rsid w:val="00FD1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3C228-DB53-4BB1-9D6D-599247CE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73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F51B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51B6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26737"/>
    <w:pPr>
      <w:spacing w:after="0" w:line="240" w:lineRule="auto"/>
      <w:outlineLvl w:val="0"/>
    </w:pPr>
    <w:rPr>
      <w:rFonts w:ascii="Helvetica" w:eastAsia="Arial Unicode MS" w:hAnsi="Helvetica" w:cs="Times New Roman"/>
      <w:color w:val="000000"/>
      <w:sz w:val="20"/>
      <w:szCs w:val="20"/>
      <w:u w:color="000000"/>
    </w:rPr>
  </w:style>
  <w:style w:type="character" w:styleId="Hyperlink">
    <w:name w:val="Hyperlink"/>
    <w:rsid w:val="00E26737"/>
    <w:rPr>
      <w:rFonts w:ascii="Times New Roman" w:eastAsia="Arial Unicode MS" w:hAnsi="Times New Roman"/>
      <w:i/>
      <w:sz w:val="24"/>
    </w:rPr>
  </w:style>
  <w:style w:type="paragraph" w:styleId="ListParagraph">
    <w:name w:val="List Paragraph"/>
    <w:basedOn w:val="Normal"/>
    <w:qFormat/>
    <w:rsid w:val="003C1D7C"/>
    <w:pPr>
      <w:ind w:left="720"/>
      <w:contextualSpacing/>
    </w:pPr>
    <w:rPr>
      <w:rFonts w:ascii="MS Serif" w:eastAsia="MS Mincho" w:hAnsi="MS Serif"/>
      <w:sz w:val="20"/>
      <w:szCs w:val="20"/>
    </w:rPr>
  </w:style>
  <w:style w:type="character" w:customStyle="1" w:styleId="apple-converted-space">
    <w:name w:val="apple-converted-space"/>
    <w:basedOn w:val="DefaultParagraphFont"/>
    <w:rsid w:val="0017713D"/>
  </w:style>
  <w:style w:type="character" w:customStyle="1" w:styleId="il">
    <w:name w:val="il"/>
    <w:basedOn w:val="DefaultParagraphFont"/>
    <w:rsid w:val="00D54093"/>
  </w:style>
  <w:style w:type="character" w:styleId="Strong">
    <w:name w:val="Strong"/>
    <w:basedOn w:val="DefaultParagraphFont"/>
    <w:uiPriority w:val="22"/>
    <w:qFormat/>
    <w:rsid w:val="004026CE"/>
    <w:rPr>
      <w:b/>
      <w:bCs/>
    </w:rPr>
  </w:style>
  <w:style w:type="character" w:customStyle="1" w:styleId="Heading3Char">
    <w:name w:val="Heading 3 Char"/>
    <w:basedOn w:val="DefaultParagraphFont"/>
    <w:link w:val="Heading3"/>
    <w:uiPriority w:val="9"/>
    <w:rsid w:val="00F51B66"/>
    <w:rPr>
      <w:rFonts w:ascii="Times New Roman" w:eastAsia="Times New Roman" w:hAnsi="Times New Roman" w:cs="Times New Roman"/>
      <w:b/>
      <w:bCs/>
      <w:sz w:val="27"/>
      <w:szCs w:val="27"/>
    </w:rPr>
  </w:style>
  <w:style w:type="paragraph" w:customStyle="1" w:styleId="Default">
    <w:name w:val="Default"/>
    <w:rsid w:val="00F51B66"/>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51B66"/>
    <w:rPr>
      <w:rFonts w:asciiTheme="majorHAnsi" w:eastAsiaTheme="majorEastAsia" w:hAnsiTheme="majorHAnsi" w:cstheme="majorBidi"/>
      <w:color w:val="2E74B5" w:themeColor="accent1" w:themeShade="BF"/>
      <w:sz w:val="26"/>
      <w:szCs w:val="26"/>
    </w:rPr>
  </w:style>
  <w:style w:type="character" w:customStyle="1" w:styleId="provider">
    <w:name w:val="provider"/>
    <w:basedOn w:val="DefaultParagraphFont"/>
    <w:rsid w:val="00F51B66"/>
  </w:style>
  <w:style w:type="character" w:customStyle="1" w:styleId="aqj">
    <w:name w:val="aqj"/>
    <w:basedOn w:val="DefaultParagraphFont"/>
    <w:rsid w:val="00827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7032">
      <w:bodyDiv w:val="1"/>
      <w:marLeft w:val="0"/>
      <w:marRight w:val="0"/>
      <w:marTop w:val="0"/>
      <w:marBottom w:val="0"/>
      <w:divBdr>
        <w:top w:val="none" w:sz="0" w:space="0" w:color="auto"/>
        <w:left w:val="none" w:sz="0" w:space="0" w:color="auto"/>
        <w:bottom w:val="none" w:sz="0" w:space="0" w:color="auto"/>
        <w:right w:val="none" w:sz="0" w:space="0" w:color="auto"/>
      </w:divBdr>
    </w:div>
    <w:div w:id="1092092690">
      <w:bodyDiv w:val="1"/>
      <w:marLeft w:val="0"/>
      <w:marRight w:val="0"/>
      <w:marTop w:val="0"/>
      <w:marBottom w:val="0"/>
      <w:divBdr>
        <w:top w:val="none" w:sz="0" w:space="0" w:color="auto"/>
        <w:left w:val="none" w:sz="0" w:space="0" w:color="auto"/>
        <w:bottom w:val="none" w:sz="0" w:space="0" w:color="auto"/>
        <w:right w:val="none" w:sz="0" w:space="0" w:color="auto"/>
      </w:divBdr>
    </w:div>
    <w:div w:id="117776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iaq.org/" TargetMode="External"/><Relationship Id="rId5" Type="http://schemas.openxmlformats.org/officeDocument/2006/relationships/hyperlink" Target="mailto:juanpedro.maestre@utexa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3109</Words>
  <Characters>17725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Cockrell School of Engineering</Company>
  <LinksUpToDate>false</LinksUpToDate>
  <CharactersWithSpaces>20793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 Maestre</dc:creator>
  <cp:keywords/>
  <dc:description/>
  <cp:lastModifiedBy>Juan P Maestre</cp:lastModifiedBy>
  <cp:revision>6</cp:revision>
  <dcterms:created xsi:type="dcterms:W3CDTF">2015-01-13T15:32:00Z</dcterms:created>
  <dcterms:modified xsi:type="dcterms:W3CDTF">2015-02-19T18:24:00Z</dcterms:modified>
</cp:coreProperties>
</file>